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1" w:rightFromText="141" w:vertAnchor="text" w:tblpY="1"/>
        <w:tblOverlap w:val="never"/>
        <w:tblW w:w="5315" w:type="dxa"/>
        <w:tblLayout w:type="fixed"/>
        <w:tblCellMar>
          <w:left w:w="70" w:type="dxa"/>
          <w:right w:w="70" w:type="dxa"/>
        </w:tblCellMar>
        <w:tblLook w:val="0000" w:firstRow="0" w:lastRow="0" w:firstColumn="0" w:lastColumn="0" w:noHBand="0" w:noVBand="0"/>
      </w:tblPr>
      <w:tblGrid>
        <w:gridCol w:w="5315"/>
      </w:tblGrid>
      <w:tr w:rsidR="00B23D89" w14:paraId="3A80F196" w14:textId="77777777" w:rsidTr="003B2D23">
        <w:trPr>
          <w:cantSplit/>
          <w:trHeight w:val="442"/>
        </w:trPr>
        <w:tc>
          <w:tcPr>
            <w:tcW w:w="5315" w:type="dxa"/>
            <w:shd w:val="clear" w:color="auto" w:fill="FFFFFF" w:themeFill="background1"/>
          </w:tcPr>
          <w:p w14:paraId="3C08D931" w14:textId="00785A27" w:rsidR="00B23D89" w:rsidRDefault="00B23D89" w:rsidP="003B2D23">
            <w:pPr>
              <w:pStyle w:val="Kopfzeile"/>
              <w:tabs>
                <w:tab w:val="clear" w:pos="4536"/>
                <w:tab w:val="clear" w:pos="9072"/>
              </w:tabs>
              <w:jc w:val="left"/>
              <w:rPr>
                <w:sz w:val="22"/>
              </w:rPr>
            </w:pPr>
            <w:r>
              <w:rPr>
                <w:sz w:val="20"/>
                <w:szCs w:val="20"/>
              </w:rPr>
              <w:t>Qualitätshandbuch der Praxis Dr. __________________</w:t>
            </w:r>
          </w:p>
        </w:tc>
      </w:tr>
      <w:tr w:rsidR="00B23D89" w14:paraId="241B9C5D" w14:textId="77777777" w:rsidTr="003B2D23">
        <w:trPr>
          <w:cantSplit/>
          <w:trHeight w:val="578"/>
        </w:trPr>
        <w:tc>
          <w:tcPr>
            <w:tcW w:w="5315" w:type="dxa"/>
            <w:tcBorders>
              <w:bottom w:val="single" w:sz="4" w:space="0" w:color="000000"/>
            </w:tcBorders>
            <w:shd w:val="clear" w:color="auto" w:fill="FFFFFF" w:themeFill="background1"/>
            <w:vAlign w:val="center"/>
          </w:tcPr>
          <w:p w14:paraId="7FC0D796" w14:textId="120BBCB6" w:rsidR="00B23D89" w:rsidRDefault="00262474" w:rsidP="003B2D23">
            <w:pPr>
              <w:pStyle w:val="Kopfzeile"/>
              <w:tabs>
                <w:tab w:val="clear" w:pos="4536"/>
                <w:tab w:val="clear" w:pos="9072"/>
              </w:tabs>
              <w:jc w:val="left"/>
              <w:rPr>
                <w:sz w:val="22"/>
              </w:rPr>
            </w:pPr>
            <w:proofErr w:type="gramStart"/>
            <w:r w:rsidRPr="00262474">
              <w:rPr>
                <w:b/>
                <w:sz w:val="22"/>
                <w:szCs w:val="22"/>
              </w:rPr>
              <w:t>FB Werbung</w:t>
            </w:r>
            <w:proofErr w:type="gramEnd"/>
            <w:r w:rsidRPr="00262474">
              <w:rPr>
                <w:b/>
                <w:sz w:val="22"/>
                <w:szCs w:val="22"/>
              </w:rPr>
              <w:t xml:space="preserve"> abbestellen</w:t>
            </w:r>
          </w:p>
        </w:tc>
      </w:tr>
    </w:tbl>
    <w:p w14:paraId="524A73D3" w14:textId="7C0363AB" w:rsidR="005643C4" w:rsidRDefault="002F1182" w:rsidP="005643C4">
      <w:r w:rsidRPr="005D5CA3">
        <w:rPr>
          <w:noProof/>
        </w:rPr>
        <w:drawing>
          <wp:anchor distT="0" distB="0" distL="114300" distR="114300" simplePos="0" relativeHeight="251658239" behindDoc="1" locked="0" layoutInCell="1" allowOverlap="1" wp14:anchorId="3A8070C6" wp14:editId="352232CB">
            <wp:simplePos x="0" y="0"/>
            <wp:positionH relativeFrom="page">
              <wp:align>right</wp:align>
            </wp:positionH>
            <wp:positionV relativeFrom="page">
              <wp:align>top</wp:align>
            </wp:positionV>
            <wp:extent cx="7557770" cy="1371564"/>
            <wp:effectExtent l="0" t="0" r="508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7770" cy="13715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D23">
        <w:rPr>
          <w:b/>
          <w:bCs/>
          <w:noProof/>
          <w:lang w:eastAsia="de-DE"/>
        </w:rPr>
        <w:br w:type="textWrapping" w:clear="all"/>
      </w:r>
    </w:p>
    <w:p w14:paraId="198C0B66" w14:textId="77777777" w:rsidR="00593B4C" w:rsidRPr="003E691E" w:rsidRDefault="00593B4C" w:rsidP="005643C4">
      <w:pPr>
        <w:pStyle w:val="berschrift3"/>
        <w:rPr>
          <w:sz w:val="18"/>
          <w:szCs w:val="20"/>
        </w:rPr>
      </w:pPr>
    </w:p>
    <w:p w14:paraId="473CBA3F" w14:textId="77777777" w:rsidR="00593B4C" w:rsidRPr="003B2D23" w:rsidRDefault="00593B4C" w:rsidP="005643C4">
      <w:pPr>
        <w:pStyle w:val="berschrift3"/>
        <w:rPr>
          <w:sz w:val="21"/>
          <w:szCs w:val="21"/>
        </w:rPr>
      </w:pPr>
    </w:p>
    <w:p w14:paraId="56C1A577" w14:textId="77777777" w:rsidR="00262474" w:rsidRPr="003B2D23" w:rsidRDefault="00262474" w:rsidP="00075D14">
      <w:pPr>
        <w:spacing w:after="60"/>
        <w:rPr>
          <w:rFonts w:cstheme="minorHAnsi"/>
          <w:sz w:val="21"/>
          <w:szCs w:val="21"/>
          <w:lang w:eastAsia="de-DE"/>
        </w:rPr>
      </w:pPr>
      <w:r w:rsidRPr="003B2D23">
        <w:rPr>
          <w:rFonts w:cstheme="minorHAnsi"/>
          <w:sz w:val="21"/>
          <w:szCs w:val="21"/>
          <w:lang w:eastAsia="de-DE"/>
        </w:rPr>
        <w:t>An Firma</w:t>
      </w:r>
      <w:r w:rsidRPr="003B2D23">
        <w:rPr>
          <w:rFonts w:cstheme="minorHAnsi"/>
          <w:sz w:val="21"/>
          <w:szCs w:val="21"/>
          <w:lang w:eastAsia="de-DE"/>
        </w:rPr>
        <w:tab/>
      </w:r>
      <w:r w:rsidRPr="003B2D23">
        <w:rPr>
          <w:rFonts w:cstheme="minorHAnsi"/>
          <w:sz w:val="21"/>
          <w:szCs w:val="21"/>
          <w:lang w:eastAsia="de-DE"/>
        </w:rPr>
        <w:tab/>
      </w:r>
      <w:r w:rsidRPr="003B2D23">
        <w:rPr>
          <w:rFonts w:cstheme="minorHAnsi"/>
          <w:sz w:val="21"/>
          <w:szCs w:val="21"/>
          <w:lang w:eastAsia="de-DE"/>
        </w:rPr>
        <w:tab/>
      </w:r>
      <w:r w:rsidRPr="003B2D23">
        <w:rPr>
          <w:rFonts w:cstheme="minorHAnsi"/>
          <w:sz w:val="21"/>
          <w:szCs w:val="21"/>
          <w:lang w:eastAsia="de-DE"/>
        </w:rPr>
        <w:tab/>
      </w:r>
      <w:r w:rsidRPr="003B2D23">
        <w:rPr>
          <w:rFonts w:cstheme="minorHAnsi"/>
          <w:sz w:val="21"/>
          <w:szCs w:val="21"/>
          <w:lang w:eastAsia="de-DE"/>
        </w:rPr>
        <w:tab/>
      </w:r>
      <w:r w:rsidRPr="003B2D23">
        <w:rPr>
          <w:rFonts w:cstheme="minorHAnsi"/>
          <w:sz w:val="21"/>
          <w:szCs w:val="21"/>
          <w:lang w:eastAsia="de-DE"/>
        </w:rPr>
        <w:tab/>
      </w:r>
      <w:r w:rsidRPr="003B2D23">
        <w:rPr>
          <w:rFonts w:cstheme="minorHAnsi"/>
          <w:sz w:val="21"/>
          <w:szCs w:val="21"/>
          <w:lang w:eastAsia="de-DE"/>
        </w:rPr>
        <w:tab/>
      </w:r>
      <w:r w:rsidRPr="003B2D23">
        <w:rPr>
          <w:rFonts w:cstheme="minorHAnsi"/>
          <w:sz w:val="21"/>
          <w:szCs w:val="21"/>
          <w:lang w:eastAsia="de-DE"/>
        </w:rPr>
        <w:tab/>
      </w:r>
      <w:r w:rsidRPr="003B2D23">
        <w:rPr>
          <w:rFonts w:cstheme="minorHAnsi"/>
          <w:sz w:val="21"/>
          <w:szCs w:val="21"/>
          <w:lang w:eastAsia="de-DE"/>
        </w:rPr>
        <w:tab/>
        <w:t>Ort, Datum</w:t>
      </w:r>
    </w:p>
    <w:p w14:paraId="5DF5B426" w14:textId="599854FD" w:rsidR="00262474" w:rsidRPr="003B2D23" w:rsidRDefault="00262474" w:rsidP="00075D14">
      <w:pPr>
        <w:tabs>
          <w:tab w:val="left" w:pos="7088"/>
        </w:tabs>
        <w:spacing w:after="60"/>
        <w:jc w:val="left"/>
        <w:rPr>
          <w:rFonts w:cstheme="minorHAnsi"/>
          <w:sz w:val="21"/>
          <w:szCs w:val="21"/>
          <w:lang w:eastAsia="de-DE"/>
        </w:rPr>
      </w:pPr>
      <w:r w:rsidRPr="003B2D23">
        <w:rPr>
          <w:rFonts w:cstheme="minorHAnsi"/>
          <w:sz w:val="21"/>
          <w:szCs w:val="21"/>
          <w:lang w:eastAsia="de-DE"/>
        </w:rPr>
        <w:t>…………………………..</w:t>
      </w:r>
      <w:r w:rsidR="00747704" w:rsidRPr="003B2D23">
        <w:rPr>
          <w:rFonts w:cstheme="minorHAnsi"/>
          <w:sz w:val="21"/>
          <w:szCs w:val="21"/>
          <w:lang w:eastAsia="de-DE"/>
        </w:rPr>
        <w:tab/>
      </w:r>
      <w:r w:rsidRPr="003B2D23">
        <w:rPr>
          <w:rFonts w:cstheme="minorHAnsi"/>
          <w:sz w:val="21"/>
          <w:szCs w:val="21"/>
          <w:lang w:eastAsia="de-DE"/>
        </w:rPr>
        <w:t>………………………</w:t>
      </w:r>
    </w:p>
    <w:p w14:paraId="360D018D" w14:textId="77777777" w:rsidR="00262474" w:rsidRPr="003B2D23" w:rsidRDefault="00262474" w:rsidP="00075D14">
      <w:pPr>
        <w:spacing w:after="60"/>
        <w:rPr>
          <w:rFonts w:cstheme="minorHAnsi"/>
          <w:sz w:val="21"/>
          <w:szCs w:val="21"/>
          <w:lang w:eastAsia="de-DE"/>
        </w:rPr>
      </w:pPr>
      <w:r w:rsidRPr="003B2D23">
        <w:rPr>
          <w:rFonts w:cstheme="minorHAnsi"/>
          <w:sz w:val="21"/>
          <w:szCs w:val="21"/>
          <w:lang w:eastAsia="de-DE"/>
        </w:rPr>
        <w:t>…………………………..</w:t>
      </w:r>
    </w:p>
    <w:p w14:paraId="2C015FB5" w14:textId="77777777" w:rsidR="00262474" w:rsidRPr="003B2D23" w:rsidRDefault="00262474" w:rsidP="00075D14">
      <w:pPr>
        <w:spacing w:after="60"/>
        <w:rPr>
          <w:rFonts w:cstheme="minorHAnsi"/>
          <w:sz w:val="21"/>
          <w:szCs w:val="21"/>
          <w:lang w:eastAsia="de-DE"/>
        </w:rPr>
      </w:pPr>
      <w:r w:rsidRPr="003B2D23">
        <w:rPr>
          <w:rFonts w:cstheme="minorHAnsi"/>
          <w:sz w:val="21"/>
          <w:szCs w:val="21"/>
          <w:lang w:eastAsia="de-DE"/>
        </w:rPr>
        <w:t>…………………………..</w:t>
      </w:r>
    </w:p>
    <w:p w14:paraId="4BC1624B" w14:textId="77777777" w:rsidR="00262474" w:rsidRPr="003B2D23" w:rsidRDefault="00262474" w:rsidP="00262474">
      <w:pPr>
        <w:rPr>
          <w:rFonts w:cstheme="minorHAnsi"/>
          <w:sz w:val="21"/>
          <w:szCs w:val="21"/>
          <w:lang w:eastAsia="de-DE"/>
        </w:rPr>
      </w:pPr>
    </w:p>
    <w:p w14:paraId="54E4B248" w14:textId="77777777" w:rsidR="00262474" w:rsidRPr="003B2D23" w:rsidRDefault="00262474" w:rsidP="00262474">
      <w:pPr>
        <w:rPr>
          <w:rFonts w:cstheme="minorHAnsi"/>
          <w:sz w:val="21"/>
          <w:szCs w:val="21"/>
          <w:lang w:eastAsia="de-DE"/>
        </w:rPr>
      </w:pPr>
    </w:p>
    <w:p w14:paraId="64986898" w14:textId="77777777" w:rsidR="00262474" w:rsidRPr="003B2D23" w:rsidRDefault="00262474" w:rsidP="00262474">
      <w:pPr>
        <w:rPr>
          <w:rFonts w:cstheme="minorHAnsi"/>
          <w:sz w:val="21"/>
          <w:szCs w:val="21"/>
          <w:lang w:eastAsia="de-DE"/>
        </w:rPr>
      </w:pPr>
      <w:r w:rsidRPr="003B2D23">
        <w:rPr>
          <w:rFonts w:cstheme="minorHAnsi"/>
          <w:sz w:val="21"/>
          <w:szCs w:val="21"/>
          <w:lang w:eastAsia="de-DE"/>
        </w:rPr>
        <w:t>Sehr geehrte Damen und Herren,</w:t>
      </w:r>
    </w:p>
    <w:p w14:paraId="45F17366" w14:textId="77777777" w:rsidR="00262474" w:rsidRPr="003B2D23" w:rsidRDefault="00262474" w:rsidP="00262474">
      <w:pPr>
        <w:rPr>
          <w:rFonts w:cstheme="minorHAnsi"/>
          <w:sz w:val="21"/>
          <w:szCs w:val="21"/>
          <w:lang w:eastAsia="de-DE"/>
        </w:rPr>
      </w:pPr>
    </w:p>
    <w:p w14:paraId="5AE4E446" w14:textId="77777777" w:rsidR="00262474" w:rsidRPr="003B2D23" w:rsidRDefault="00262474" w:rsidP="00262474">
      <w:pPr>
        <w:rPr>
          <w:rFonts w:cstheme="minorHAnsi"/>
          <w:sz w:val="21"/>
          <w:szCs w:val="21"/>
          <w:lang w:eastAsia="de-DE"/>
        </w:rPr>
      </w:pPr>
      <w:r w:rsidRPr="003B2D23">
        <w:rPr>
          <w:rFonts w:cstheme="minorHAnsi"/>
          <w:sz w:val="21"/>
          <w:szCs w:val="21"/>
          <w:lang w:eastAsia="de-DE"/>
        </w:rPr>
        <w:t xml:space="preserve">Sie haben uns Ihre Werbesendung zukommen lassen. </w:t>
      </w:r>
    </w:p>
    <w:p w14:paraId="1A163191" w14:textId="77777777" w:rsidR="00262474" w:rsidRPr="003B2D23" w:rsidRDefault="00262474" w:rsidP="00262474">
      <w:pPr>
        <w:rPr>
          <w:rFonts w:cstheme="minorHAnsi"/>
          <w:sz w:val="21"/>
          <w:szCs w:val="21"/>
          <w:lang w:eastAsia="de-DE"/>
        </w:rPr>
      </w:pPr>
    </w:p>
    <w:p w14:paraId="60783CE0" w14:textId="77777777" w:rsidR="00262474" w:rsidRPr="003B2D23" w:rsidRDefault="00262474" w:rsidP="00262474">
      <w:pPr>
        <w:rPr>
          <w:rFonts w:cstheme="minorHAnsi"/>
          <w:sz w:val="21"/>
          <w:szCs w:val="21"/>
          <w:lang w:eastAsia="de-DE"/>
        </w:rPr>
      </w:pPr>
      <w:r w:rsidRPr="003B2D23">
        <w:rPr>
          <w:rFonts w:cstheme="minorHAnsi"/>
          <w:sz w:val="21"/>
          <w:szCs w:val="21"/>
          <w:lang w:eastAsia="de-DE"/>
        </w:rPr>
        <w:t>Wussten Sie, dass der Gesundheitssektor mit über 5% an den gesamten CO2-Emissionen in Deutschland beteiligt ist?</w:t>
      </w:r>
    </w:p>
    <w:p w14:paraId="7FC435DD" w14:textId="77777777" w:rsidR="00262474" w:rsidRPr="003B2D23" w:rsidRDefault="00262474" w:rsidP="00262474">
      <w:pPr>
        <w:rPr>
          <w:rFonts w:cstheme="minorHAnsi"/>
          <w:sz w:val="21"/>
          <w:szCs w:val="21"/>
          <w:lang w:eastAsia="de-DE"/>
        </w:rPr>
      </w:pPr>
      <w:r w:rsidRPr="003B2D23">
        <w:rPr>
          <w:rFonts w:cstheme="minorHAnsi"/>
          <w:sz w:val="21"/>
          <w:szCs w:val="21"/>
          <w:lang w:eastAsia="de-DE"/>
        </w:rPr>
        <w:t xml:space="preserve">Aus diesem Grund hat der 125. Deutsche Ärztetag am 1. November 2021 beschlossen, dass alle Mediziner aufgefordert werden, Nachhaltigkeitsaspekte in ihren normalen Arbeitsalltag zu integrieren. Denn Ärzte und Ärztinnen sind ihrem Berufsstand verpflichtet und dürfen die Gesundheit ihrer Patienten nicht gefährden. </w:t>
      </w:r>
    </w:p>
    <w:p w14:paraId="25534CFB" w14:textId="77777777" w:rsidR="00262474" w:rsidRPr="003B2D23" w:rsidRDefault="00262474" w:rsidP="00262474">
      <w:pPr>
        <w:rPr>
          <w:rFonts w:cstheme="minorHAnsi"/>
          <w:sz w:val="21"/>
          <w:szCs w:val="21"/>
          <w:lang w:eastAsia="de-DE"/>
        </w:rPr>
      </w:pPr>
    </w:p>
    <w:p w14:paraId="07BD1007" w14:textId="77777777" w:rsidR="00262474" w:rsidRPr="003B2D23" w:rsidRDefault="00262474" w:rsidP="00262474">
      <w:pPr>
        <w:rPr>
          <w:rFonts w:cstheme="minorHAnsi"/>
          <w:sz w:val="21"/>
          <w:szCs w:val="21"/>
          <w:lang w:eastAsia="de-DE"/>
        </w:rPr>
      </w:pPr>
      <w:r w:rsidRPr="003B2D23">
        <w:rPr>
          <w:rFonts w:cstheme="minorHAnsi"/>
          <w:sz w:val="21"/>
          <w:szCs w:val="21"/>
          <w:lang w:eastAsia="de-DE"/>
        </w:rPr>
        <w:t>Was hat das mit Werbung zu tun?</w:t>
      </w:r>
    </w:p>
    <w:p w14:paraId="7B1CA405" w14:textId="77777777" w:rsidR="00262474" w:rsidRPr="003B2D23" w:rsidRDefault="00262474" w:rsidP="00262474">
      <w:pPr>
        <w:rPr>
          <w:rFonts w:cstheme="minorHAnsi"/>
          <w:sz w:val="21"/>
          <w:szCs w:val="21"/>
          <w:lang w:eastAsia="de-DE"/>
        </w:rPr>
      </w:pPr>
    </w:p>
    <w:p w14:paraId="14CD5EF6" w14:textId="77777777" w:rsidR="00262474" w:rsidRPr="003B2D23" w:rsidRDefault="00262474" w:rsidP="00262474">
      <w:pPr>
        <w:rPr>
          <w:rFonts w:cstheme="minorHAnsi"/>
          <w:sz w:val="21"/>
          <w:szCs w:val="21"/>
          <w:lang w:eastAsia="de-DE"/>
        </w:rPr>
      </w:pPr>
      <w:r w:rsidRPr="003B2D23">
        <w:rPr>
          <w:rFonts w:cstheme="minorHAnsi"/>
          <w:sz w:val="21"/>
          <w:szCs w:val="21"/>
          <w:lang w:eastAsia="de-DE"/>
        </w:rPr>
        <w:t>Neben Verordnung von Medikamenten und Mobilität von Personal und Patienten sind Lieferketten und Materialanschaffung mit ca. 23 % für einen Großteil der Treibhausgase des medizinischen Sektors verantwortlich.</w:t>
      </w:r>
    </w:p>
    <w:p w14:paraId="25C0C2AF" w14:textId="77777777" w:rsidR="00262474" w:rsidRPr="003B2D23" w:rsidRDefault="00262474" w:rsidP="00262474">
      <w:pPr>
        <w:jc w:val="center"/>
        <w:rPr>
          <w:rFonts w:cstheme="minorHAnsi"/>
          <w:sz w:val="21"/>
          <w:szCs w:val="21"/>
          <w:lang w:eastAsia="de-DE"/>
        </w:rPr>
      </w:pPr>
    </w:p>
    <w:p w14:paraId="6EF979B4" w14:textId="77777777" w:rsidR="00262474" w:rsidRPr="003B2D23" w:rsidRDefault="00262474" w:rsidP="00262474">
      <w:pPr>
        <w:rPr>
          <w:rFonts w:cstheme="minorHAnsi"/>
          <w:sz w:val="21"/>
          <w:szCs w:val="21"/>
          <w:lang w:eastAsia="de-DE"/>
        </w:rPr>
      </w:pPr>
      <w:r w:rsidRPr="003B2D23">
        <w:rPr>
          <w:rFonts w:cstheme="minorHAnsi"/>
          <w:sz w:val="21"/>
          <w:szCs w:val="21"/>
          <w:lang w:eastAsia="de-DE"/>
        </w:rPr>
        <w:t xml:space="preserve">Denn Werbesendungen mit Produktproben enthalten oft zahlreiche Einmalsets aus Verbundstoffen und Kunststoffen. Plastiktuben und -Behälter für Cremes und Salben sowie deren Umverpackungen haben nachweislich zur Erhöhung des immensen Müllberges weltweit geführt und landen bis heute oft über Umwege in den Ozeanen. Hier zerfallen die Verpackungen durch Sonneneinstrahlung und Welleneinwirkung zu Mikroplastik und gelangen über die Nahrungskette zunehmend auf unseren Teller. Der durch das Sonnenlicht angestoßene Zerfall von Mikroplastik setzt zudem das klimaschädliche Treibhausgas Methan frei, was 25mal stärker als Kohlendioxid wirkt und eine weitere erhebliche Belastung der Umwelt darstellt. </w:t>
      </w:r>
    </w:p>
    <w:p w14:paraId="73BEEF31" w14:textId="77777777" w:rsidR="00262474" w:rsidRPr="003B2D23" w:rsidRDefault="00262474" w:rsidP="00262474">
      <w:pPr>
        <w:rPr>
          <w:rFonts w:cstheme="minorHAnsi"/>
          <w:sz w:val="21"/>
          <w:szCs w:val="21"/>
          <w:lang w:eastAsia="de-DE"/>
        </w:rPr>
      </w:pPr>
    </w:p>
    <w:p w14:paraId="7EEB0DED" w14:textId="77777777" w:rsidR="00262474" w:rsidRPr="003B2D23" w:rsidRDefault="00262474" w:rsidP="00262474">
      <w:pPr>
        <w:rPr>
          <w:rFonts w:cstheme="minorHAnsi"/>
          <w:sz w:val="21"/>
          <w:szCs w:val="21"/>
          <w:lang w:eastAsia="de-DE"/>
        </w:rPr>
      </w:pPr>
      <w:r w:rsidRPr="003B2D23">
        <w:rPr>
          <w:rFonts w:cstheme="minorHAnsi"/>
          <w:sz w:val="21"/>
          <w:szCs w:val="21"/>
          <w:lang w:eastAsia="de-DE"/>
        </w:rPr>
        <w:t>Postsendungen, die oft Hochglanzpapier und Plastikumhüllungen enthalten und nicht angeforderte Zeitschriften, oft ummantelt mit Folie, bedeuten unnötigen Ressourcenverbrauch, belasten die Lieferketten und erhöhen unsere Abfallgebühren. Durch Werbefaxe entstehen uns Kosten, da sie Papier, Druckerschwärze und Energie verbrauchen. Darüber hinaus bindet das Ein- und Aussortieren von Produktproben Platz und unsere wertvolle Arbeitszeit.</w:t>
      </w:r>
    </w:p>
    <w:p w14:paraId="1A82494B" w14:textId="77777777" w:rsidR="00262474" w:rsidRPr="003B2D23" w:rsidRDefault="00262474" w:rsidP="00262474">
      <w:pPr>
        <w:rPr>
          <w:rFonts w:cstheme="minorHAnsi"/>
          <w:sz w:val="21"/>
          <w:szCs w:val="21"/>
          <w:lang w:eastAsia="de-DE"/>
        </w:rPr>
      </w:pPr>
    </w:p>
    <w:p w14:paraId="13427008" w14:textId="21C721E0" w:rsidR="00262474" w:rsidRPr="003B2D23" w:rsidRDefault="00262474" w:rsidP="00262474">
      <w:pPr>
        <w:rPr>
          <w:rFonts w:cstheme="minorHAnsi"/>
          <w:sz w:val="21"/>
          <w:szCs w:val="21"/>
          <w:lang w:eastAsia="de-DE"/>
        </w:rPr>
      </w:pPr>
      <w:r w:rsidRPr="003B2D23">
        <w:rPr>
          <w:rFonts w:cstheme="minorHAnsi"/>
          <w:sz w:val="21"/>
          <w:szCs w:val="21"/>
          <w:lang w:eastAsia="de-DE"/>
        </w:rPr>
        <w:t xml:space="preserve">Helfen Sie uns, die Umwelt lebensfreundlich zu erhalten. Damit Ihre Produktwerbung nachhaltig und umweltschonend stattfinden kann, bitten wir Sie daher, diese zukünftig auf digitale Medien (z. B. </w:t>
      </w:r>
      <w:r w:rsidR="00747704" w:rsidRPr="003B2D23">
        <w:rPr>
          <w:rFonts w:cstheme="minorHAnsi"/>
          <w:sz w:val="21"/>
          <w:szCs w:val="21"/>
          <w:lang w:eastAsia="de-DE"/>
        </w:rPr>
        <w:t>E-Mail</w:t>
      </w:r>
      <w:r w:rsidRPr="003B2D23">
        <w:rPr>
          <w:rFonts w:cstheme="minorHAnsi"/>
          <w:sz w:val="21"/>
          <w:szCs w:val="21"/>
          <w:lang w:eastAsia="de-DE"/>
        </w:rPr>
        <w:t>, QR-Code, Produktinfospots) umzustellen.</w:t>
      </w:r>
    </w:p>
    <w:p w14:paraId="76D095B4" w14:textId="77777777" w:rsidR="00262474" w:rsidRPr="003B2D23" w:rsidRDefault="00262474" w:rsidP="00262474">
      <w:pPr>
        <w:rPr>
          <w:rFonts w:cstheme="minorHAnsi"/>
          <w:sz w:val="21"/>
          <w:szCs w:val="21"/>
          <w:lang w:eastAsia="de-DE"/>
        </w:rPr>
      </w:pPr>
    </w:p>
    <w:p w14:paraId="3B0C2070" w14:textId="77777777" w:rsidR="00262474" w:rsidRPr="003B2D23" w:rsidRDefault="00262474" w:rsidP="00262474">
      <w:pPr>
        <w:rPr>
          <w:rFonts w:cstheme="minorHAnsi"/>
          <w:sz w:val="21"/>
          <w:szCs w:val="21"/>
          <w:lang w:eastAsia="de-DE"/>
        </w:rPr>
      </w:pPr>
      <w:r w:rsidRPr="003B2D23">
        <w:rPr>
          <w:rFonts w:cstheme="minorHAnsi"/>
          <w:sz w:val="21"/>
          <w:szCs w:val="21"/>
          <w:lang w:eastAsia="de-DE"/>
        </w:rPr>
        <w:t>Vielen Dank für Ihr Verständnis.</w:t>
      </w:r>
    </w:p>
    <w:p w14:paraId="5B4540E0" w14:textId="20B1C2CC" w:rsidR="00262474" w:rsidRPr="003B2D23" w:rsidRDefault="00262474" w:rsidP="00262474">
      <w:pPr>
        <w:rPr>
          <w:rFonts w:cstheme="minorHAnsi"/>
          <w:sz w:val="21"/>
          <w:szCs w:val="21"/>
          <w:lang w:eastAsia="de-DE"/>
        </w:rPr>
      </w:pPr>
    </w:p>
    <w:p w14:paraId="5E8ABF0F" w14:textId="0BD09013" w:rsidR="00C87770" w:rsidRPr="003B2D23" w:rsidRDefault="00C87770" w:rsidP="00262474">
      <w:pPr>
        <w:rPr>
          <w:rFonts w:cstheme="minorHAnsi"/>
          <w:sz w:val="21"/>
          <w:szCs w:val="21"/>
          <w:lang w:eastAsia="de-DE"/>
        </w:rPr>
      </w:pPr>
    </w:p>
    <w:p w14:paraId="5B33D269" w14:textId="77777777" w:rsidR="00C87770" w:rsidRPr="003B2D23" w:rsidRDefault="00C87770" w:rsidP="00262474">
      <w:pPr>
        <w:rPr>
          <w:rFonts w:cstheme="minorHAnsi"/>
          <w:sz w:val="21"/>
          <w:szCs w:val="21"/>
          <w:lang w:eastAsia="de-DE"/>
        </w:rPr>
      </w:pPr>
    </w:p>
    <w:p w14:paraId="0AD6C990" w14:textId="52648860" w:rsidR="00262474" w:rsidRPr="003B2D23" w:rsidRDefault="00262474" w:rsidP="00A57B4C">
      <w:pPr>
        <w:tabs>
          <w:tab w:val="left" w:pos="2835"/>
          <w:tab w:val="left" w:pos="6237"/>
        </w:tabs>
        <w:rPr>
          <w:rFonts w:cstheme="minorHAnsi"/>
          <w:sz w:val="21"/>
          <w:szCs w:val="21"/>
          <w:lang w:eastAsia="de-DE"/>
        </w:rPr>
      </w:pPr>
      <w:r w:rsidRPr="003B2D23">
        <w:rPr>
          <w:rFonts w:cstheme="minorHAnsi"/>
          <w:sz w:val="21"/>
          <w:szCs w:val="21"/>
          <w:lang w:eastAsia="de-DE"/>
        </w:rPr>
        <w:t>Name</w:t>
      </w:r>
      <w:r w:rsidR="00A57B4C" w:rsidRPr="003B2D23">
        <w:rPr>
          <w:rFonts w:cstheme="minorHAnsi"/>
          <w:sz w:val="21"/>
          <w:szCs w:val="21"/>
          <w:lang w:eastAsia="de-DE"/>
        </w:rPr>
        <w:tab/>
      </w:r>
      <w:r w:rsidRPr="003B2D23">
        <w:rPr>
          <w:rFonts w:cstheme="minorHAnsi"/>
          <w:sz w:val="21"/>
          <w:szCs w:val="21"/>
          <w:lang w:eastAsia="de-DE"/>
        </w:rPr>
        <w:t>Unterschrift</w:t>
      </w:r>
      <w:r w:rsidR="00A57B4C" w:rsidRPr="003B2D23">
        <w:rPr>
          <w:rFonts w:cstheme="minorHAnsi"/>
          <w:sz w:val="21"/>
          <w:szCs w:val="21"/>
          <w:lang w:eastAsia="de-DE"/>
        </w:rPr>
        <w:tab/>
      </w:r>
      <w:r w:rsidRPr="003B2D23">
        <w:rPr>
          <w:rFonts w:cstheme="minorHAnsi"/>
          <w:sz w:val="21"/>
          <w:szCs w:val="21"/>
          <w:lang w:eastAsia="de-DE"/>
        </w:rPr>
        <w:t>Praxisstempel</w:t>
      </w:r>
    </w:p>
    <w:p w14:paraId="7CA034D9" w14:textId="74B88EA1" w:rsidR="00C15AEE" w:rsidRPr="003B2D23" w:rsidRDefault="00C15AEE" w:rsidP="00C15AEE">
      <w:pPr>
        <w:rPr>
          <w:sz w:val="21"/>
          <w:szCs w:val="21"/>
        </w:rPr>
      </w:pPr>
    </w:p>
    <w:p w14:paraId="6744AFDF" w14:textId="511BE1BE" w:rsidR="003E691E" w:rsidRPr="003B2D23" w:rsidRDefault="003E691E" w:rsidP="00C15AEE">
      <w:pPr>
        <w:rPr>
          <w:sz w:val="21"/>
          <w:szCs w:val="21"/>
        </w:rPr>
      </w:pPr>
    </w:p>
    <w:p w14:paraId="35B006CC" w14:textId="3D01929B" w:rsidR="003E691E" w:rsidRPr="003B2D23" w:rsidRDefault="003E691E" w:rsidP="00C15AEE">
      <w:pPr>
        <w:rPr>
          <w:sz w:val="21"/>
          <w:szCs w:val="21"/>
        </w:rPr>
      </w:pPr>
    </w:p>
    <w:p w14:paraId="00621DA1" w14:textId="4F174A62" w:rsidR="003E691E" w:rsidRPr="003B2D23" w:rsidRDefault="003E691E" w:rsidP="00C15AEE">
      <w:pPr>
        <w:rPr>
          <w:sz w:val="21"/>
          <w:szCs w:val="21"/>
        </w:rPr>
      </w:pPr>
    </w:p>
    <w:p w14:paraId="36859404" w14:textId="3D8C3292" w:rsidR="003E691E" w:rsidRPr="003B2D23" w:rsidRDefault="003E691E" w:rsidP="00C15AEE">
      <w:pPr>
        <w:rPr>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417"/>
        <w:gridCol w:w="3969"/>
      </w:tblGrid>
      <w:tr w:rsidR="00A32631" w:rsidRPr="007831FB" w14:paraId="5118BDB9" w14:textId="77777777" w:rsidTr="00C861FD">
        <w:tc>
          <w:tcPr>
            <w:tcW w:w="1951" w:type="dxa"/>
            <w:tcBorders>
              <w:top w:val="single" w:sz="4" w:space="0" w:color="auto"/>
              <w:left w:val="single" w:sz="4" w:space="0" w:color="auto"/>
              <w:bottom w:val="single" w:sz="4" w:space="0" w:color="auto"/>
              <w:right w:val="single" w:sz="4" w:space="0" w:color="auto"/>
            </w:tcBorders>
            <w:hideMark/>
          </w:tcPr>
          <w:p w14:paraId="3B957908" w14:textId="77777777" w:rsidR="00A32631" w:rsidRPr="007831FB" w:rsidRDefault="00A32631" w:rsidP="00FD6C04">
            <w:pPr>
              <w:rPr>
                <w:b/>
                <w:bCs/>
                <w:sz w:val="16"/>
                <w:szCs w:val="16"/>
              </w:rPr>
            </w:pPr>
            <w:r w:rsidRPr="007831FB">
              <w:rPr>
                <w:b/>
                <w:bCs/>
                <w:sz w:val="16"/>
                <w:szCs w:val="16"/>
              </w:rPr>
              <w:t>Erstellt von:</w:t>
            </w:r>
          </w:p>
          <w:p w14:paraId="7050FB13" w14:textId="77777777" w:rsidR="00A32631" w:rsidRPr="007831FB" w:rsidRDefault="00A32631" w:rsidP="00FD6C04">
            <w:pPr>
              <w:rPr>
                <w:b/>
                <w:bCs/>
                <w:sz w:val="16"/>
                <w:szCs w:val="16"/>
              </w:rPr>
            </w:pPr>
            <w:r w:rsidRPr="007831FB">
              <w:rPr>
                <w:b/>
                <w:bCs/>
                <w:sz w:val="16"/>
                <w:szCs w:val="16"/>
              </w:rPr>
              <w:t>Datum:</w:t>
            </w:r>
          </w:p>
        </w:tc>
        <w:tc>
          <w:tcPr>
            <w:tcW w:w="1985" w:type="dxa"/>
            <w:tcBorders>
              <w:top w:val="single" w:sz="4" w:space="0" w:color="auto"/>
              <w:left w:val="single" w:sz="4" w:space="0" w:color="auto"/>
              <w:bottom w:val="single" w:sz="4" w:space="0" w:color="auto"/>
              <w:right w:val="single" w:sz="4" w:space="0" w:color="auto"/>
            </w:tcBorders>
            <w:hideMark/>
          </w:tcPr>
          <w:p w14:paraId="6DBCF991" w14:textId="77777777" w:rsidR="00A32631" w:rsidRPr="007831FB" w:rsidRDefault="00A32631" w:rsidP="00FD6C04">
            <w:pPr>
              <w:rPr>
                <w:b/>
                <w:bCs/>
                <w:sz w:val="16"/>
                <w:szCs w:val="16"/>
              </w:rPr>
            </w:pPr>
            <w:r w:rsidRPr="007831FB">
              <w:rPr>
                <w:b/>
                <w:bCs/>
                <w:sz w:val="16"/>
                <w:szCs w:val="16"/>
              </w:rPr>
              <w:t>Geprüft von:</w:t>
            </w:r>
          </w:p>
          <w:p w14:paraId="05BF1EA6" w14:textId="77777777" w:rsidR="00A32631" w:rsidRPr="007831FB" w:rsidRDefault="00A32631" w:rsidP="00FD6C04">
            <w:pPr>
              <w:rPr>
                <w:b/>
                <w:bCs/>
                <w:sz w:val="16"/>
                <w:szCs w:val="16"/>
              </w:rPr>
            </w:pPr>
            <w:r w:rsidRPr="007831FB">
              <w:rPr>
                <w:b/>
                <w:bCs/>
                <w:sz w:val="16"/>
                <w:szCs w:val="16"/>
              </w:rPr>
              <w:t>Datum:</w:t>
            </w:r>
          </w:p>
        </w:tc>
        <w:tc>
          <w:tcPr>
            <w:tcW w:w="1417" w:type="dxa"/>
            <w:tcBorders>
              <w:top w:val="single" w:sz="4" w:space="0" w:color="auto"/>
              <w:left w:val="single" w:sz="4" w:space="0" w:color="auto"/>
              <w:bottom w:val="single" w:sz="4" w:space="0" w:color="auto"/>
              <w:right w:val="single" w:sz="4" w:space="0" w:color="auto"/>
            </w:tcBorders>
            <w:hideMark/>
          </w:tcPr>
          <w:p w14:paraId="10077A3C" w14:textId="77777777" w:rsidR="00A32631" w:rsidRPr="007831FB" w:rsidRDefault="00A32631" w:rsidP="00FD6C04">
            <w:pPr>
              <w:rPr>
                <w:b/>
                <w:bCs/>
                <w:sz w:val="16"/>
                <w:szCs w:val="16"/>
              </w:rPr>
            </w:pPr>
            <w:r w:rsidRPr="007831FB">
              <w:rPr>
                <w:b/>
                <w:bCs/>
                <w:sz w:val="16"/>
                <w:szCs w:val="16"/>
              </w:rPr>
              <w:t>Version:</w:t>
            </w:r>
          </w:p>
        </w:tc>
        <w:tc>
          <w:tcPr>
            <w:tcW w:w="3969" w:type="dxa"/>
            <w:tcBorders>
              <w:top w:val="single" w:sz="4" w:space="0" w:color="auto"/>
              <w:left w:val="single" w:sz="4" w:space="0" w:color="auto"/>
              <w:bottom w:val="single" w:sz="4" w:space="0" w:color="auto"/>
              <w:right w:val="single" w:sz="4" w:space="0" w:color="auto"/>
            </w:tcBorders>
            <w:hideMark/>
          </w:tcPr>
          <w:p w14:paraId="09E8FE8E" w14:textId="6F3DD787" w:rsidR="00FB2E14" w:rsidRDefault="00262474" w:rsidP="00FB2E14">
            <w:pPr>
              <w:jc w:val="left"/>
              <w:rPr>
                <w:b/>
                <w:bCs/>
                <w:sz w:val="16"/>
                <w:szCs w:val="16"/>
              </w:rPr>
            </w:pPr>
            <w:proofErr w:type="gramStart"/>
            <w:r>
              <w:rPr>
                <w:b/>
                <w:bCs/>
                <w:sz w:val="16"/>
                <w:szCs w:val="16"/>
              </w:rPr>
              <w:t>FB</w:t>
            </w:r>
            <w:r w:rsidR="00A32631">
              <w:rPr>
                <w:b/>
                <w:bCs/>
                <w:sz w:val="16"/>
                <w:szCs w:val="16"/>
              </w:rPr>
              <w:t xml:space="preserve"> </w:t>
            </w:r>
            <w:r>
              <w:rPr>
                <w:b/>
                <w:bCs/>
                <w:sz w:val="16"/>
                <w:szCs w:val="16"/>
              </w:rPr>
              <w:t>Werbung</w:t>
            </w:r>
            <w:proofErr w:type="gramEnd"/>
            <w:r>
              <w:rPr>
                <w:b/>
                <w:bCs/>
                <w:sz w:val="16"/>
                <w:szCs w:val="16"/>
              </w:rPr>
              <w:t xml:space="preserve"> abbestellen</w:t>
            </w:r>
            <w:r w:rsidR="005C7409">
              <w:rPr>
                <w:b/>
                <w:bCs/>
                <w:sz w:val="16"/>
                <w:szCs w:val="16"/>
              </w:rPr>
              <w:t>.</w:t>
            </w:r>
            <w:r w:rsidR="00A32631">
              <w:rPr>
                <w:b/>
                <w:bCs/>
                <w:sz w:val="16"/>
                <w:szCs w:val="16"/>
              </w:rPr>
              <w:t>doc</w:t>
            </w:r>
            <w:r w:rsidR="00FB2E14">
              <w:rPr>
                <w:b/>
                <w:bCs/>
                <w:sz w:val="16"/>
                <w:szCs w:val="16"/>
              </w:rPr>
              <w:t>x</w:t>
            </w:r>
          </w:p>
          <w:p w14:paraId="4A7A4E40" w14:textId="77777777" w:rsidR="00A32631" w:rsidRPr="007831FB" w:rsidRDefault="00A32631" w:rsidP="00FB2E14">
            <w:pPr>
              <w:jc w:val="left"/>
              <w:rPr>
                <w:b/>
                <w:bCs/>
                <w:sz w:val="16"/>
                <w:szCs w:val="16"/>
              </w:rPr>
            </w:pPr>
            <w:r w:rsidRPr="007831FB">
              <w:rPr>
                <w:b/>
                <w:bCs/>
                <w:sz w:val="16"/>
                <w:szCs w:val="16"/>
              </w:rPr>
              <w:t>Seiten:</w:t>
            </w:r>
            <w:r w:rsidR="00FB2E14">
              <w:rPr>
                <w:b/>
                <w:bCs/>
                <w:sz w:val="16"/>
                <w:szCs w:val="16"/>
              </w:rPr>
              <w:t xml:space="preserve"> </w:t>
            </w:r>
            <w:r>
              <w:rPr>
                <w:b/>
                <w:bCs/>
                <w:sz w:val="16"/>
                <w:szCs w:val="16"/>
              </w:rPr>
              <w:t>1</w:t>
            </w:r>
          </w:p>
        </w:tc>
      </w:tr>
    </w:tbl>
    <w:p w14:paraId="1CA2950E" w14:textId="77777777" w:rsidR="008D617E" w:rsidRPr="00790792" w:rsidRDefault="008D617E" w:rsidP="00E74D96">
      <w:pPr>
        <w:tabs>
          <w:tab w:val="left" w:pos="3570"/>
          <w:tab w:val="center" w:pos="4535"/>
        </w:tabs>
        <w:spacing w:line="360" w:lineRule="auto"/>
        <w:rPr>
          <w:sz w:val="6"/>
          <w:szCs w:val="6"/>
        </w:rPr>
      </w:pPr>
    </w:p>
    <w:sectPr w:rsidR="008D617E" w:rsidRPr="00790792" w:rsidSect="00701ADD">
      <w:headerReference w:type="even" r:id="rId9"/>
      <w:headerReference w:type="default" r:id="rId10"/>
      <w:footerReference w:type="even" r:id="rId11"/>
      <w:footerReference w:type="default" r:id="rId12"/>
      <w:headerReference w:type="first" r:id="rId13"/>
      <w:footerReference w:type="first" r:id="rId14"/>
      <w:pgSz w:w="11906" w:h="16838"/>
      <w:pgMar w:top="567" w:right="1418" w:bottom="567" w:left="1418" w:header="562" w:footer="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6D40" w14:textId="77777777" w:rsidR="00BA001B" w:rsidRDefault="00BA001B">
      <w:r>
        <w:separator/>
      </w:r>
    </w:p>
  </w:endnote>
  <w:endnote w:type="continuationSeparator" w:id="0">
    <w:p w14:paraId="68D1A29B" w14:textId="77777777" w:rsidR="00BA001B" w:rsidRDefault="00BA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ECB2" w14:textId="77777777" w:rsidR="002F1182" w:rsidRDefault="002F11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1B40" w14:textId="77777777" w:rsidR="002F1182" w:rsidRDefault="002F118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80F9" w14:textId="4C834901" w:rsidR="00094941" w:rsidRDefault="00094941" w:rsidP="00094941">
    <w:pPr>
      <w:pStyle w:val="Fuzeile"/>
      <w:tabs>
        <w:tab w:val="clear" w:pos="4536"/>
        <w:tab w:val="center" w:pos="4253"/>
      </w:tabs>
      <w:jc w:val="center"/>
      <w:rPr>
        <w:sz w:val="16"/>
        <w:szCs w:val="16"/>
      </w:rPr>
    </w:pPr>
    <w:r w:rsidRPr="00BE7F52">
      <w:rPr>
        <w:sz w:val="16"/>
        <w:szCs w:val="16"/>
      </w:rPr>
      <w:t xml:space="preserve">Datum: </w:t>
    </w:r>
    <w:r>
      <w:rPr>
        <w:sz w:val="16"/>
        <w:szCs w:val="16"/>
      </w:rPr>
      <w:t>13</w:t>
    </w:r>
    <w:r w:rsidRPr="00BE7F52">
      <w:rPr>
        <w:sz w:val="16"/>
        <w:szCs w:val="16"/>
      </w:rPr>
      <w:t>.</w:t>
    </w:r>
    <w:r>
      <w:rPr>
        <w:sz w:val="16"/>
        <w:szCs w:val="16"/>
      </w:rPr>
      <w:t>0</w:t>
    </w:r>
    <w:r w:rsidRPr="00BE7F52">
      <w:rPr>
        <w:sz w:val="16"/>
        <w:szCs w:val="16"/>
      </w:rPr>
      <w:t>1.202</w:t>
    </w:r>
    <w:r>
      <w:rPr>
        <w:sz w:val="16"/>
        <w:szCs w:val="16"/>
      </w:rPr>
      <w:t>2</w:t>
    </w:r>
  </w:p>
  <w:p w14:paraId="6B8DAD4A" w14:textId="0915C5E7" w:rsidR="00094941" w:rsidRPr="00115108" w:rsidRDefault="00094941" w:rsidP="00094941">
    <w:pPr>
      <w:pStyle w:val="Fuzeile"/>
      <w:tabs>
        <w:tab w:val="clear" w:pos="4536"/>
        <w:tab w:val="center" w:pos="4253"/>
      </w:tabs>
      <w:jc w:val="center"/>
      <w:rPr>
        <w:sz w:val="16"/>
        <w:szCs w:val="16"/>
      </w:rPr>
    </w:pPr>
    <w:r w:rsidRPr="00BE7F52">
      <w:rPr>
        <w:sz w:val="16"/>
        <w:szCs w:val="16"/>
      </w:rPr>
      <w:t xml:space="preserve">© </w:t>
    </w:r>
    <w:r w:rsidR="002F1182" w:rsidRPr="002F1182">
      <w:rPr>
        <w:sz w:val="16"/>
        <w:szCs w:val="16"/>
      </w:rPr>
      <w:t>Arbeitsgemeinschaft Nachhaltigkeit in der Dermatologie (AGN) e.V.</w:t>
    </w:r>
  </w:p>
  <w:p w14:paraId="3D0788A2" w14:textId="77777777" w:rsidR="00094941" w:rsidRDefault="000949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870C" w14:textId="77777777" w:rsidR="00BA001B" w:rsidRDefault="00BA001B">
      <w:r>
        <w:separator/>
      </w:r>
    </w:p>
  </w:footnote>
  <w:footnote w:type="continuationSeparator" w:id="0">
    <w:p w14:paraId="6B5C14E4" w14:textId="77777777" w:rsidR="00BA001B" w:rsidRDefault="00BA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A929" w14:textId="77777777" w:rsidR="002F1182" w:rsidRDefault="002F11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0F02" w14:textId="29816BA3" w:rsidR="00FD6C04" w:rsidRDefault="00FD6C04">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1410" w14:textId="77777777" w:rsidR="002F1182" w:rsidRDefault="002F11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berschrift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832D40"/>
    <w:multiLevelType w:val="hybridMultilevel"/>
    <w:tmpl w:val="43C8D1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996B6D"/>
    <w:multiLevelType w:val="hybridMultilevel"/>
    <w:tmpl w:val="7C900886"/>
    <w:lvl w:ilvl="0" w:tplc="F368A384">
      <w:start w:val="20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962FCC"/>
    <w:multiLevelType w:val="hybridMultilevel"/>
    <w:tmpl w:val="C908D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CD06EA"/>
    <w:multiLevelType w:val="hybridMultilevel"/>
    <w:tmpl w:val="CE2AC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6B00CC"/>
    <w:multiLevelType w:val="hybridMultilevel"/>
    <w:tmpl w:val="23EC9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83758C"/>
    <w:multiLevelType w:val="hybridMultilevel"/>
    <w:tmpl w:val="AEC8D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0E47E5"/>
    <w:multiLevelType w:val="hybridMultilevel"/>
    <w:tmpl w:val="74C4287A"/>
    <w:lvl w:ilvl="0" w:tplc="0D9093FA">
      <w:start w:val="2"/>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16cid:durableId="1931816902">
    <w:abstractNumId w:val="0"/>
  </w:num>
  <w:num w:numId="2" w16cid:durableId="184683639">
    <w:abstractNumId w:val="1"/>
  </w:num>
  <w:num w:numId="3" w16cid:durableId="1117260144">
    <w:abstractNumId w:val="2"/>
  </w:num>
  <w:num w:numId="4" w16cid:durableId="2031032244">
    <w:abstractNumId w:val="5"/>
  </w:num>
  <w:num w:numId="5" w16cid:durableId="1388840594">
    <w:abstractNumId w:val="7"/>
  </w:num>
  <w:num w:numId="6" w16cid:durableId="998120113">
    <w:abstractNumId w:val="4"/>
  </w:num>
  <w:num w:numId="7" w16cid:durableId="160320410">
    <w:abstractNumId w:val="6"/>
  </w:num>
  <w:num w:numId="8" w16cid:durableId="94250575">
    <w:abstractNumId w:val="3"/>
  </w:num>
  <w:num w:numId="9" w16cid:durableId="4219226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8494187">
    <w:abstractNumId w:val="8"/>
  </w:num>
  <w:num w:numId="11" w16cid:durableId="11426525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09"/>
  <w:hyphenationZone w:val="425"/>
  <w:defaultTableStyle w:val="Standard"/>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13"/>
    <w:rsid w:val="000039C8"/>
    <w:rsid w:val="00036380"/>
    <w:rsid w:val="000625E0"/>
    <w:rsid w:val="00064FDA"/>
    <w:rsid w:val="00075D14"/>
    <w:rsid w:val="0008226E"/>
    <w:rsid w:val="00094941"/>
    <w:rsid w:val="000A680A"/>
    <w:rsid w:val="000D115C"/>
    <w:rsid w:val="000E0FFD"/>
    <w:rsid w:val="000F3884"/>
    <w:rsid w:val="000F3A5E"/>
    <w:rsid w:val="0010320B"/>
    <w:rsid w:val="00111C84"/>
    <w:rsid w:val="0013033F"/>
    <w:rsid w:val="00161072"/>
    <w:rsid w:val="001644C5"/>
    <w:rsid w:val="00187459"/>
    <w:rsid w:val="001B24CE"/>
    <w:rsid w:val="001B263C"/>
    <w:rsid w:val="001C2588"/>
    <w:rsid w:val="001C62C6"/>
    <w:rsid w:val="001E790E"/>
    <w:rsid w:val="001F6D0F"/>
    <w:rsid w:val="0020295F"/>
    <w:rsid w:val="00215228"/>
    <w:rsid w:val="00217B86"/>
    <w:rsid w:val="00226BF1"/>
    <w:rsid w:val="00227B0D"/>
    <w:rsid w:val="0023492F"/>
    <w:rsid w:val="00262474"/>
    <w:rsid w:val="00286A22"/>
    <w:rsid w:val="00294AA6"/>
    <w:rsid w:val="002B4882"/>
    <w:rsid w:val="002C7514"/>
    <w:rsid w:val="002F1182"/>
    <w:rsid w:val="0030622B"/>
    <w:rsid w:val="00314DEB"/>
    <w:rsid w:val="00330609"/>
    <w:rsid w:val="003367DF"/>
    <w:rsid w:val="003451CC"/>
    <w:rsid w:val="003730AB"/>
    <w:rsid w:val="003754B8"/>
    <w:rsid w:val="003832F9"/>
    <w:rsid w:val="00384777"/>
    <w:rsid w:val="00385DD1"/>
    <w:rsid w:val="00392170"/>
    <w:rsid w:val="003A369C"/>
    <w:rsid w:val="003A6FA7"/>
    <w:rsid w:val="003B2650"/>
    <w:rsid w:val="003B2D23"/>
    <w:rsid w:val="003E1E60"/>
    <w:rsid w:val="003E691E"/>
    <w:rsid w:val="00402AB7"/>
    <w:rsid w:val="004168BD"/>
    <w:rsid w:val="0042453E"/>
    <w:rsid w:val="00431ED1"/>
    <w:rsid w:val="00434008"/>
    <w:rsid w:val="00436BC3"/>
    <w:rsid w:val="004468E2"/>
    <w:rsid w:val="0045627C"/>
    <w:rsid w:val="00481778"/>
    <w:rsid w:val="004819B1"/>
    <w:rsid w:val="0048427E"/>
    <w:rsid w:val="00492F1E"/>
    <w:rsid w:val="00496367"/>
    <w:rsid w:val="004B10D4"/>
    <w:rsid w:val="004B1A31"/>
    <w:rsid w:val="004B769A"/>
    <w:rsid w:val="004B7D6F"/>
    <w:rsid w:val="004C12C0"/>
    <w:rsid w:val="004C7642"/>
    <w:rsid w:val="004D2EE3"/>
    <w:rsid w:val="004E10E6"/>
    <w:rsid w:val="004F3F24"/>
    <w:rsid w:val="004F79C0"/>
    <w:rsid w:val="00555D5F"/>
    <w:rsid w:val="005573BC"/>
    <w:rsid w:val="005643C4"/>
    <w:rsid w:val="005756B4"/>
    <w:rsid w:val="00593B4C"/>
    <w:rsid w:val="005A16BB"/>
    <w:rsid w:val="005B34A0"/>
    <w:rsid w:val="005C7409"/>
    <w:rsid w:val="005D1D77"/>
    <w:rsid w:val="005F470C"/>
    <w:rsid w:val="005F772C"/>
    <w:rsid w:val="005F7FE5"/>
    <w:rsid w:val="00615EFE"/>
    <w:rsid w:val="00635E5D"/>
    <w:rsid w:val="00652482"/>
    <w:rsid w:val="0066751A"/>
    <w:rsid w:val="00681A64"/>
    <w:rsid w:val="00681F58"/>
    <w:rsid w:val="006915BC"/>
    <w:rsid w:val="00691E3B"/>
    <w:rsid w:val="006C4598"/>
    <w:rsid w:val="006D7273"/>
    <w:rsid w:val="006E271A"/>
    <w:rsid w:val="006E40ED"/>
    <w:rsid w:val="006E5BEC"/>
    <w:rsid w:val="00701ADD"/>
    <w:rsid w:val="007166B3"/>
    <w:rsid w:val="00734295"/>
    <w:rsid w:val="007460D7"/>
    <w:rsid w:val="00747704"/>
    <w:rsid w:val="00790792"/>
    <w:rsid w:val="007C4F68"/>
    <w:rsid w:val="007E1B4C"/>
    <w:rsid w:val="0081100C"/>
    <w:rsid w:val="008341D9"/>
    <w:rsid w:val="0083457F"/>
    <w:rsid w:val="00860C0C"/>
    <w:rsid w:val="008717AA"/>
    <w:rsid w:val="008844BF"/>
    <w:rsid w:val="008A6054"/>
    <w:rsid w:val="008D617E"/>
    <w:rsid w:val="008E0C48"/>
    <w:rsid w:val="008F161D"/>
    <w:rsid w:val="00913895"/>
    <w:rsid w:val="009232F7"/>
    <w:rsid w:val="00936DBF"/>
    <w:rsid w:val="00946417"/>
    <w:rsid w:val="00952B8D"/>
    <w:rsid w:val="00974830"/>
    <w:rsid w:val="009771B4"/>
    <w:rsid w:val="009A6B48"/>
    <w:rsid w:val="009B755E"/>
    <w:rsid w:val="009C5A02"/>
    <w:rsid w:val="009D5380"/>
    <w:rsid w:val="009E5DA0"/>
    <w:rsid w:val="00A10C4A"/>
    <w:rsid w:val="00A12A4E"/>
    <w:rsid w:val="00A132F5"/>
    <w:rsid w:val="00A26360"/>
    <w:rsid w:val="00A2684A"/>
    <w:rsid w:val="00A32631"/>
    <w:rsid w:val="00A45575"/>
    <w:rsid w:val="00A5224D"/>
    <w:rsid w:val="00A57B4C"/>
    <w:rsid w:val="00A57C31"/>
    <w:rsid w:val="00A61656"/>
    <w:rsid w:val="00A61C5A"/>
    <w:rsid w:val="00A66A61"/>
    <w:rsid w:val="00A67614"/>
    <w:rsid w:val="00A70DAC"/>
    <w:rsid w:val="00A72927"/>
    <w:rsid w:val="00A87CA4"/>
    <w:rsid w:val="00AA6221"/>
    <w:rsid w:val="00AB056A"/>
    <w:rsid w:val="00AC2287"/>
    <w:rsid w:val="00AC4198"/>
    <w:rsid w:val="00AC503A"/>
    <w:rsid w:val="00AD39BF"/>
    <w:rsid w:val="00AD4309"/>
    <w:rsid w:val="00AF5946"/>
    <w:rsid w:val="00AF5B82"/>
    <w:rsid w:val="00B0542A"/>
    <w:rsid w:val="00B23D89"/>
    <w:rsid w:val="00B3550C"/>
    <w:rsid w:val="00B41FE8"/>
    <w:rsid w:val="00B80263"/>
    <w:rsid w:val="00B95187"/>
    <w:rsid w:val="00BA001B"/>
    <w:rsid w:val="00BA10FA"/>
    <w:rsid w:val="00BD6D92"/>
    <w:rsid w:val="00BF2155"/>
    <w:rsid w:val="00C15AEE"/>
    <w:rsid w:val="00C25AFC"/>
    <w:rsid w:val="00C41C8E"/>
    <w:rsid w:val="00C514F1"/>
    <w:rsid w:val="00C533A4"/>
    <w:rsid w:val="00C550F1"/>
    <w:rsid w:val="00C57EA0"/>
    <w:rsid w:val="00C861FD"/>
    <w:rsid w:val="00C87770"/>
    <w:rsid w:val="00C949F6"/>
    <w:rsid w:val="00C961C7"/>
    <w:rsid w:val="00CD7A11"/>
    <w:rsid w:val="00CE65B0"/>
    <w:rsid w:val="00D316DF"/>
    <w:rsid w:val="00D43879"/>
    <w:rsid w:val="00D51523"/>
    <w:rsid w:val="00D51EE8"/>
    <w:rsid w:val="00D56E5D"/>
    <w:rsid w:val="00D62900"/>
    <w:rsid w:val="00D85F99"/>
    <w:rsid w:val="00DD1030"/>
    <w:rsid w:val="00DD6727"/>
    <w:rsid w:val="00E105FB"/>
    <w:rsid w:val="00E2575C"/>
    <w:rsid w:val="00E4147C"/>
    <w:rsid w:val="00E42FD0"/>
    <w:rsid w:val="00E50812"/>
    <w:rsid w:val="00E57F1D"/>
    <w:rsid w:val="00E617A1"/>
    <w:rsid w:val="00E70B13"/>
    <w:rsid w:val="00E7171E"/>
    <w:rsid w:val="00E74D96"/>
    <w:rsid w:val="00E95B2A"/>
    <w:rsid w:val="00EE0EE4"/>
    <w:rsid w:val="00EF090F"/>
    <w:rsid w:val="00F0379C"/>
    <w:rsid w:val="00F129B5"/>
    <w:rsid w:val="00F37B4E"/>
    <w:rsid w:val="00F51F6B"/>
    <w:rsid w:val="00F607C7"/>
    <w:rsid w:val="00F67104"/>
    <w:rsid w:val="00F71C05"/>
    <w:rsid w:val="00F85A13"/>
    <w:rsid w:val="00F87809"/>
    <w:rsid w:val="00F919A2"/>
    <w:rsid w:val="00FA4E8E"/>
    <w:rsid w:val="00FB2E14"/>
    <w:rsid w:val="00FB4132"/>
    <w:rsid w:val="00FC3916"/>
    <w:rsid w:val="00FC3FD7"/>
    <w:rsid w:val="00FD31A0"/>
    <w:rsid w:val="00FD40CC"/>
    <w:rsid w:val="00FD6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A5F2DF3"/>
  <w15:docId w15:val="{9EF1CECC-12D5-4444-A3E0-56C87081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271A"/>
    <w:pPr>
      <w:suppressAutoHyphens/>
      <w:jc w:val="both"/>
    </w:pPr>
    <w:rPr>
      <w:rFonts w:ascii="Arial" w:hAnsi="Arial" w:cs="Arial"/>
      <w:kern w:val="1"/>
      <w:sz w:val="24"/>
      <w:szCs w:val="24"/>
      <w:lang w:eastAsia="zh-CN"/>
    </w:rPr>
  </w:style>
  <w:style w:type="paragraph" w:styleId="berschrift1">
    <w:name w:val="heading 1"/>
    <w:basedOn w:val="Standard"/>
    <w:next w:val="Standard"/>
    <w:qFormat/>
    <w:rsid w:val="006E271A"/>
    <w:pPr>
      <w:keepNext/>
      <w:numPr>
        <w:numId w:val="2"/>
      </w:numPr>
      <w:outlineLvl w:val="0"/>
    </w:pPr>
    <w:rPr>
      <w:b/>
      <w:bCs/>
      <w:sz w:val="18"/>
      <w:szCs w:val="18"/>
    </w:rPr>
  </w:style>
  <w:style w:type="paragraph" w:styleId="berschrift2">
    <w:name w:val="heading 2"/>
    <w:basedOn w:val="Standard"/>
    <w:next w:val="Standard"/>
    <w:qFormat/>
    <w:rsid w:val="006E271A"/>
    <w:pPr>
      <w:keepNext/>
      <w:numPr>
        <w:ilvl w:val="1"/>
        <w:numId w:val="2"/>
      </w:numPr>
      <w:jc w:val="left"/>
      <w:outlineLvl w:val="1"/>
    </w:pPr>
    <w:rPr>
      <w:b/>
      <w:bCs/>
      <w:color w:val="FFFFFF"/>
      <w:sz w:val="16"/>
      <w:szCs w:val="18"/>
    </w:rPr>
  </w:style>
  <w:style w:type="paragraph" w:styleId="berschrift3">
    <w:name w:val="heading 3"/>
    <w:basedOn w:val="Standard"/>
    <w:next w:val="Standard"/>
    <w:qFormat/>
    <w:rsid w:val="006E271A"/>
    <w:pPr>
      <w:keepNext/>
      <w:numPr>
        <w:ilvl w:val="2"/>
        <w:numId w:val="2"/>
      </w:numPr>
      <w:spacing w:after="60"/>
      <w:jc w:val="left"/>
      <w:outlineLvl w:val="2"/>
    </w:pPr>
    <w:rPr>
      <w:b/>
      <w:bCs/>
      <w:sz w:val="22"/>
    </w:rPr>
  </w:style>
  <w:style w:type="paragraph" w:styleId="berschrift4">
    <w:name w:val="heading 4"/>
    <w:basedOn w:val="Standard"/>
    <w:next w:val="Standard"/>
    <w:qFormat/>
    <w:rsid w:val="006E271A"/>
    <w:pPr>
      <w:keepNext/>
      <w:numPr>
        <w:ilvl w:val="3"/>
        <w:numId w:val="2"/>
      </w:numPr>
      <w:spacing w:before="240" w:after="60"/>
      <w:outlineLvl w:val="3"/>
    </w:pPr>
    <w:rPr>
      <w:b/>
      <w:bCs/>
      <w:sz w:val="28"/>
      <w:szCs w:val="28"/>
    </w:rPr>
  </w:style>
  <w:style w:type="paragraph" w:styleId="berschrift5">
    <w:name w:val="heading 5"/>
    <w:basedOn w:val="Standard"/>
    <w:next w:val="Standard"/>
    <w:qFormat/>
    <w:rsid w:val="006E271A"/>
    <w:pPr>
      <w:keepNext/>
      <w:numPr>
        <w:numId w:val="3"/>
      </w:numPr>
      <w:jc w:val="center"/>
      <w:outlineLvl w:val="4"/>
    </w:pPr>
    <w:rPr>
      <w:rFonts w:cs="Times New Roman"/>
      <w:sz w:val="22"/>
      <w:szCs w:val="20"/>
      <w:u w:val="single"/>
    </w:rPr>
  </w:style>
  <w:style w:type="paragraph" w:styleId="berschrift6">
    <w:name w:val="heading 6"/>
    <w:basedOn w:val="Standard"/>
    <w:next w:val="Standard"/>
    <w:qFormat/>
    <w:rsid w:val="006E271A"/>
    <w:pPr>
      <w:keepNext/>
      <w:tabs>
        <w:tab w:val="num" w:pos="0"/>
      </w:tabs>
      <w:ind w:left="432" w:hanging="432"/>
      <w:jc w:val="center"/>
      <w:outlineLvl w:val="5"/>
    </w:pPr>
    <w:rPr>
      <w:b/>
      <w:bCs/>
      <w:sz w:val="28"/>
    </w:rPr>
  </w:style>
  <w:style w:type="paragraph" w:styleId="berschrift7">
    <w:name w:val="heading 7"/>
    <w:basedOn w:val="Standard"/>
    <w:next w:val="Standard"/>
    <w:qFormat/>
    <w:rsid w:val="006E271A"/>
    <w:pPr>
      <w:keepNext/>
      <w:tabs>
        <w:tab w:val="num" w:pos="0"/>
      </w:tabs>
      <w:ind w:left="432" w:hanging="432"/>
      <w:jc w:val="center"/>
      <w:outlineLvl w:val="6"/>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6E271A"/>
  </w:style>
  <w:style w:type="character" w:customStyle="1" w:styleId="WW8Num1z1">
    <w:name w:val="WW8Num1z1"/>
    <w:rsid w:val="006E271A"/>
  </w:style>
  <w:style w:type="character" w:customStyle="1" w:styleId="WW8Num1z2">
    <w:name w:val="WW8Num1z2"/>
    <w:rsid w:val="006E271A"/>
  </w:style>
  <w:style w:type="character" w:customStyle="1" w:styleId="WW8Num1z3">
    <w:name w:val="WW8Num1z3"/>
    <w:rsid w:val="006E271A"/>
  </w:style>
  <w:style w:type="character" w:customStyle="1" w:styleId="WW8Num1z4">
    <w:name w:val="WW8Num1z4"/>
    <w:rsid w:val="006E271A"/>
  </w:style>
  <w:style w:type="character" w:customStyle="1" w:styleId="WW8Num1z5">
    <w:name w:val="WW8Num1z5"/>
    <w:rsid w:val="006E271A"/>
  </w:style>
  <w:style w:type="character" w:customStyle="1" w:styleId="WW8Num1z6">
    <w:name w:val="WW8Num1z6"/>
    <w:rsid w:val="006E271A"/>
  </w:style>
  <w:style w:type="character" w:customStyle="1" w:styleId="WW8Num1z7">
    <w:name w:val="WW8Num1z7"/>
    <w:rsid w:val="006E271A"/>
  </w:style>
  <w:style w:type="character" w:customStyle="1" w:styleId="WW8Num1z8">
    <w:name w:val="WW8Num1z8"/>
    <w:rsid w:val="006E271A"/>
  </w:style>
  <w:style w:type="character" w:customStyle="1" w:styleId="WW8Num2z0">
    <w:name w:val="WW8Num2z0"/>
    <w:rsid w:val="006E271A"/>
    <w:rPr>
      <w:rFonts w:ascii="Symbol" w:hAnsi="Symbol" w:cs="Symbol"/>
    </w:rPr>
  </w:style>
  <w:style w:type="character" w:customStyle="1" w:styleId="WW8Num2z1">
    <w:name w:val="WW8Num2z1"/>
    <w:rsid w:val="006E271A"/>
    <w:rPr>
      <w:rFonts w:ascii="Courier New" w:hAnsi="Courier New" w:cs="Courier New"/>
    </w:rPr>
  </w:style>
  <w:style w:type="character" w:customStyle="1" w:styleId="WW8Num2z2">
    <w:name w:val="WW8Num2z2"/>
    <w:rsid w:val="006E271A"/>
    <w:rPr>
      <w:rFonts w:ascii="Wingdings" w:hAnsi="Wingdings" w:cs="Wingdings"/>
    </w:rPr>
  </w:style>
  <w:style w:type="character" w:customStyle="1" w:styleId="WW8Num3z0">
    <w:name w:val="WW8Num3z0"/>
    <w:rsid w:val="006E271A"/>
  </w:style>
  <w:style w:type="character" w:customStyle="1" w:styleId="WW8Num3z1">
    <w:name w:val="WW8Num3z1"/>
    <w:rsid w:val="006E271A"/>
  </w:style>
  <w:style w:type="character" w:customStyle="1" w:styleId="WW8Num3z2">
    <w:name w:val="WW8Num3z2"/>
    <w:rsid w:val="006E271A"/>
  </w:style>
  <w:style w:type="character" w:customStyle="1" w:styleId="WW8Num3z3">
    <w:name w:val="WW8Num3z3"/>
    <w:rsid w:val="006E271A"/>
  </w:style>
  <w:style w:type="character" w:customStyle="1" w:styleId="WW8Num3z4">
    <w:name w:val="WW8Num3z4"/>
    <w:rsid w:val="006E271A"/>
  </w:style>
  <w:style w:type="character" w:customStyle="1" w:styleId="WW8Num3z5">
    <w:name w:val="WW8Num3z5"/>
    <w:rsid w:val="006E271A"/>
  </w:style>
  <w:style w:type="character" w:customStyle="1" w:styleId="WW8Num3z6">
    <w:name w:val="WW8Num3z6"/>
    <w:rsid w:val="006E271A"/>
  </w:style>
  <w:style w:type="character" w:customStyle="1" w:styleId="WW8Num3z7">
    <w:name w:val="WW8Num3z7"/>
    <w:rsid w:val="006E271A"/>
  </w:style>
  <w:style w:type="character" w:customStyle="1" w:styleId="WW8Num3z8">
    <w:name w:val="WW8Num3z8"/>
    <w:rsid w:val="006E271A"/>
  </w:style>
  <w:style w:type="character" w:customStyle="1" w:styleId="WW8Num4z0">
    <w:name w:val="WW8Num4z0"/>
    <w:rsid w:val="006E271A"/>
    <w:rPr>
      <w:rFonts w:ascii="Symbol" w:hAnsi="Symbol" w:cs="Symbol"/>
    </w:rPr>
  </w:style>
  <w:style w:type="character" w:customStyle="1" w:styleId="WW8Num4z1">
    <w:name w:val="WW8Num4z1"/>
    <w:rsid w:val="006E271A"/>
    <w:rPr>
      <w:rFonts w:ascii="Courier New" w:hAnsi="Courier New" w:cs="Courier New"/>
    </w:rPr>
  </w:style>
  <w:style w:type="character" w:customStyle="1" w:styleId="WW8Num4z2">
    <w:name w:val="WW8Num4z2"/>
    <w:rsid w:val="006E271A"/>
    <w:rPr>
      <w:rFonts w:ascii="Wingdings" w:hAnsi="Wingdings" w:cs="Wingdings"/>
    </w:rPr>
  </w:style>
  <w:style w:type="character" w:customStyle="1" w:styleId="WW8Num5z0">
    <w:name w:val="WW8Num5z0"/>
    <w:rsid w:val="006E271A"/>
  </w:style>
  <w:style w:type="character" w:customStyle="1" w:styleId="WW8Num5z1">
    <w:name w:val="WW8Num5z1"/>
    <w:rsid w:val="006E271A"/>
  </w:style>
  <w:style w:type="character" w:customStyle="1" w:styleId="WW8Num5z2">
    <w:name w:val="WW8Num5z2"/>
    <w:rsid w:val="006E271A"/>
  </w:style>
  <w:style w:type="character" w:customStyle="1" w:styleId="WW8Num5z3">
    <w:name w:val="WW8Num5z3"/>
    <w:rsid w:val="006E271A"/>
  </w:style>
  <w:style w:type="character" w:customStyle="1" w:styleId="WW8Num5z4">
    <w:name w:val="WW8Num5z4"/>
    <w:rsid w:val="006E271A"/>
  </w:style>
  <w:style w:type="character" w:customStyle="1" w:styleId="WW8Num5z5">
    <w:name w:val="WW8Num5z5"/>
    <w:rsid w:val="006E271A"/>
  </w:style>
  <w:style w:type="character" w:customStyle="1" w:styleId="WW8Num5z6">
    <w:name w:val="WW8Num5z6"/>
    <w:rsid w:val="006E271A"/>
  </w:style>
  <w:style w:type="character" w:customStyle="1" w:styleId="WW8Num5z7">
    <w:name w:val="WW8Num5z7"/>
    <w:rsid w:val="006E271A"/>
  </w:style>
  <w:style w:type="character" w:customStyle="1" w:styleId="WW8Num5z8">
    <w:name w:val="WW8Num5z8"/>
    <w:rsid w:val="006E271A"/>
  </w:style>
  <w:style w:type="character" w:customStyle="1" w:styleId="WW8Num6z0">
    <w:name w:val="WW8Num6z0"/>
    <w:rsid w:val="006E271A"/>
    <w:rPr>
      <w:rFonts w:ascii="Symbol" w:hAnsi="Symbol" w:cs="Symbol"/>
    </w:rPr>
  </w:style>
  <w:style w:type="character" w:customStyle="1" w:styleId="WW8Num6z1">
    <w:name w:val="WW8Num6z1"/>
    <w:rsid w:val="006E271A"/>
    <w:rPr>
      <w:rFonts w:ascii="Courier New" w:hAnsi="Courier New" w:cs="Courier New"/>
    </w:rPr>
  </w:style>
  <w:style w:type="character" w:customStyle="1" w:styleId="WW8Num6z2">
    <w:name w:val="WW8Num6z2"/>
    <w:rsid w:val="006E271A"/>
    <w:rPr>
      <w:rFonts w:ascii="Wingdings" w:hAnsi="Wingdings" w:cs="Wingdings"/>
    </w:rPr>
  </w:style>
  <w:style w:type="character" w:customStyle="1" w:styleId="WW8Num7z0">
    <w:name w:val="WW8Num7z0"/>
    <w:rsid w:val="006E271A"/>
    <w:rPr>
      <w:rFonts w:ascii="Symbol" w:hAnsi="Symbol" w:cs="Symbol"/>
    </w:rPr>
  </w:style>
  <w:style w:type="character" w:customStyle="1" w:styleId="WW8Num8z0">
    <w:name w:val="WW8Num8z0"/>
    <w:rsid w:val="006E271A"/>
    <w:rPr>
      <w:rFonts w:ascii="Symbol" w:hAnsi="Symbol" w:cs="Symbol"/>
    </w:rPr>
  </w:style>
  <w:style w:type="character" w:customStyle="1" w:styleId="WW8Num8z1">
    <w:name w:val="WW8Num8z1"/>
    <w:rsid w:val="006E271A"/>
    <w:rPr>
      <w:rFonts w:ascii="Courier New" w:hAnsi="Courier New" w:cs="Courier New"/>
    </w:rPr>
  </w:style>
  <w:style w:type="character" w:customStyle="1" w:styleId="WW8Num8z2">
    <w:name w:val="WW8Num8z2"/>
    <w:rsid w:val="006E271A"/>
    <w:rPr>
      <w:rFonts w:ascii="Wingdings" w:hAnsi="Wingdings" w:cs="Wingdings"/>
    </w:rPr>
  </w:style>
  <w:style w:type="character" w:customStyle="1" w:styleId="WW8Num9z0">
    <w:name w:val="WW8Num9z0"/>
    <w:rsid w:val="006E271A"/>
    <w:rPr>
      <w:rFonts w:ascii="Symbol" w:hAnsi="Symbol" w:cs="Symbol"/>
    </w:rPr>
  </w:style>
  <w:style w:type="character" w:customStyle="1" w:styleId="WW8Num9z1">
    <w:name w:val="WW8Num9z1"/>
    <w:rsid w:val="006E271A"/>
    <w:rPr>
      <w:rFonts w:ascii="Courier New" w:hAnsi="Courier New" w:cs="Courier New"/>
    </w:rPr>
  </w:style>
  <w:style w:type="character" w:customStyle="1" w:styleId="WW8Num9z2">
    <w:name w:val="WW8Num9z2"/>
    <w:rsid w:val="006E271A"/>
    <w:rPr>
      <w:rFonts w:ascii="Wingdings" w:hAnsi="Wingdings" w:cs="Wingdings"/>
    </w:rPr>
  </w:style>
  <w:style w:type="character" w:customStyle="1" w:styleId="WW8Num10z0">
    <w:name w:val="WW8Num10z0"/>
    <w:rsid w:val="006E271A"/>
    <w:rPr>
      <w:rFonts w:ascii="Symbol" w:hAnsi="Symbol" w:cs="Symbol"/>
    </w:rPr>
  </w:style>
  <w:style w:type="character" w:customStyle="1" w:styleId="WW8Num10z1">
    <w:name w:val="WW8Num10z1"/>
    <w:rsid w:val="006E271A"/>
    <w:rPr>
      <w:rFonts w:ascii="Courier New" w:hAnsi="Courier New" w:cs="Courier New"/>
    </w:rPr>
  </w:style>
  <w:style w:type="character" w:customStyle="1" w:styleId="WW8Num10z2">
    <w:name w:val="WW8Num10z2"/>
    <w:rsid w:val="006E271A"/>
    <w:rPr>
      <w:rFonts w:ascii="Wingdings" w:hAnsi="Wingdings" w:cs="Wingdings"/>
    </w:rPr>
  </w:style>
  <w:style w:type="character" w:customStyle="1" w:styleId="WW8Num11z0">
    <w:name w:val="WW8Num11z0"/>
    <w:rsid w:val="006E271A"/>
    <w:rPr>
      <w:rFonts w:ascii="Symbol" w:hAnsi="Symbol" w:cs="Symbol"/>
    </w:rPr>
  </w:style>
  <w:style w:type="character" w:customStyle="1" w:styleId="WW8Num11z1">
    <w:name w:val="WW8Num11z1"/>
    <w:rsid w:val="006E271A"/>
    <w:rPr>
      <w:rFonts w:ascii="Courier New" w:hAnsi="Courier New" w:cs="Courier New"/>
    </w:rPr>
  </w:style>
  <w:style w:type="character" w:customStyle="1" w:styleId="WW8Num11z2">
    <w:name w:val="WW8Num11z2"/>
    <w:rsid w:val="006E271A"/>
    <w:rPr>
      <w:rFonts w:ascii="Wingdings" w:hAnsi="Wingdings" w:cs="Wingdings"/>
    </w:rPr>
  </w:style>
  <w:style w:type="character" w:customStyle="1" w:styleId="WW8Num12z0">
    <w:name w:val="WW8Num12z0"/>
    <w:rsid w:val="006E271A"/>
    <w:rPr>
      <w:rFonts w:ascii="Symbol" w:hAnsi="Symbol" w:cs="Symbol"/>
    </w:rPr>
  </w:style>
  <w:style w:type="character" w:customStyle="1" w:styleId="WW8Num12z1">
    <w:name w:val="WW8Num12z1"/>
    <w:rsid w:val="006E271A"/>
    <w:rPr>
      <w:rFonts w:ascii="Courier New" w:hAnsi="Courier New" w:cs="Courier New"/>
    </w:rPr>
  </w:style>
  <w:style w:type="character" w:customStyle="1" w:styleId="WW8Num12z2">
    <w:name w:val="WW8Num12z2"/>
    <w:rsid w:val="006E271A"/>
    <w:rPr>
      <w:rFonts w:ascii="Wingdings" w:hAnsi="Wingdings" w:cs="Wingdings"/>
    </w:rPr>
  </w:style>
  <w:style w:type="character" w:customStyle="1" w:styleId="WW8Num13z0">
    <w:name w:val="WW8Num13z0"/>
    <w:rsid w:val="006E271A"/>
    <w:rPr>
      <w:rFonts w:ascii="Symbol" w:hAnsi="Symbol" w:cs="Symbol"/>
    </w:rPr>
  </w:style>
  <w:style w:type="character" w:customStyle="1" w:styleId="WW8Num13z1">
    <w:name w:val="WW8Num13z1"/>
    <w:rsid w:val="006E271A"/>
    <w:rPr>
      <w:rFonts w:ascii="Courier New" w:hAnsi="Courier New" w:cs="Courier New"/>
    </w:rPr>
  </w:style>
  <w:style w:type="character" w:customStyle="1" w:styleId="WW8Num13z2">
    <w:name w:val="WW8Num13z2"/>
    <w:rsid w:val="006E271A"/>
    <w:rPr>
      <w:rFonts w:ascii="Wingdings" w:hAnsi="Wingdings" w:cs="Wingdings"/>
    </w:rPr>
  </w:style>
  <w:style w:type="character" w:customStyle="1" w:styleId="WW8Num14z0">
    <w:name w:val="WW8Num14z0"/>
    <w:rsid w:val="006E271A"/>
    <w:rPr>
      <w:rFonts w:ascii="Symbol" w:hAnsi="Symbol" w:cs="Symbol"/>
    </w:rPr>
  </w:style>
  <w:style w:type="character" w:customStyle="1" w:styleId="WW8Num14z1">
    <w:name w:val="WW8Num14z1"/>
    <w:rsid w:val="006E271A"/>
    <w:rPr>
      <w:rFonts w:ascii="Courier New" w:hAnsi="Courier New" w:cs="Courier New"/>
    </w:rPr>
  </w:style>
  <w:style w:type="character" w:customStyle="1" w:styleId="WW8Num14z2">
    <w:name w:val="WW8Num14z2"/>
    <w:rsid w:val="006E271A"/>
    <w:rPr>
      <w:rFonts w:ascii="Wingdings" w:hAnsi="Wingdings" w:cs="Wingdings"/>
    </w:rPr>
  </w:style>
  <w:style w:type="character" w:customStyle="1" w:styleId="WW8Num15z0">
    <w:name w:val="WW8Num15z0"/>
    <w:rsid w:val="006E271A"/>
  </w:style>
  <w:style w:type="character" w:customStyle="1" w:styleId="WW8Num15z1">
    <w:name w:val="WW8Num15z1"/>
    <w:rsid w:val="006E271A"/>
  </w:style>
  <w:style w:type="character" w:customStyle="1" w:styleId="WW8Num15z2">
    <w:name w:val="WW8Num15z2"/>
    <w:rsid w:val="006E271A"/>
  </w:style>
  <w:style w:type="character" w:customStyle="1" w:styleId="WW8Num15z3">
    <w:name w:val="WW8Num15z3"/>
    <w:rsid w:val="006E271A"/>
  </w:style>
  <w:style w:type="character" w:customStyle="1" w:styleId="WW8Num15z4">
    <w:name w:val="WW8Num15z4"/>
    <w:rsid w:val="006E271A"/>
  </w:style>
  <w:style w:type="character" w:customStyle="1" w:styleId="WW8Num15z5">
    <w:name w:val="WW8Num15z5"/>
    <w:rsid w:val="006E271A"/>
  </w:style>
  <w:style w:type="character" w:customStyle="1" w:styleId="WW8Num15z6">
    <w:name w:val="WW8Num15z6"/>
    <w:rsid w:val="006E271A"/>
  </w:style>
  <w:style w:type="character" w:customStyle="1" w:styleId="WW8Num15z7">
    <w:name w:val="WW8Num15z7"/>
    <w:rsid w:val="006E271A"/>
  </w:style>
  <w:style w:type="character" w:customStyle="1" w:styleId="WW8Num15z8">
    <w:name w:val="WW8Num15z8"/>
    <w:rsid w:val="006E271A"/>
  </w:style>
  <w:style w:type="character" w:customStyle="1" w:styleId="WW8Num16z0">
    <w:name w:val="WW8Num16z0"/>
    <w:rsid w:val="006E271A"/>
    <w:rPr>
      <w:rFonts w:ascii="Symbol" w:hAnsi="Symbol" w:cs="Symbol"/>
    </w:rPr>
  </w:style>
  <w:style w:type="character" w:customStyle="1" w:styleId="WW8Num16z1">
    <w:name w:val="WW8Num16z1"/>
    <w:rsid w:val="006E271A"/>
    <w:rPr>
      <w:rFonts w:ascii="Courier New" w:hAnsi="Courier New" w:cs="Courier New"/>
    </w:rPr>
  </w:style>
  <w:style w:type="character" w:customStyle="1" w:styleId="WW8Num16z2">
    <w:name w:val="WW8Num16z2"/>
    <w:rsid w:val="006E271A"/>
    <w:rPr>
      <w:rFonts w:ascii="Wingdings" w:hAnsi="Wingdings" w:cs="Wingdings"/>
    </w:rPr>
  </w:style>
  <w:style w:type="character" w:customStyle="1" w:styleId="WW8Num17z0">
    <w:name w:val="WW8Num17z0"/>
    <w:rsid w:val="006E271A"/>
    <w:rPr>
      <w:rFonts w:ascii="Symbol" w:hAnsi="Symbol" w:cs="Symbol"/>
    </w:rPr>
  </w:style>
  <w:style w:type="character" w:customStyle="1" w:styleId="WW8Num17z1">
    <w:name w:val="WW8Num17z1"/>
    <w:rsid w:val="006E271A"/>
    <w:rPr>
      <w:rFonts w:ascii="Courier New" w:hAnsi="Courier New" w:cs="Courier New"/>
    </w:rPr>
  </w:style>
  <w:style w:type="character" w:customStyle="1" w:styleId="WW8Num17z2">
    <w:name w:val="WW8Num17z2"/>
    <w:rsid w:val="006E271A"/>
    <w:rPr>
      <w:rFonts w:ascii="Wingdings" w:hAnsi="Wingdings" w:cs="Wingdings"/>
    </w:rPr>
  </w:style>
  <w:style w:type="character" w:customStyle="1" w:styleId="WW8Num18z0">
    <w:name w:val="WW8Num18z0"/>
    <w:rsid w:val="006E271A"/>
    <w:rPr>
      <w:rFonts w:ascii="Symbol" w:hAnsi="Symbol" w:cs="Symbol"/>
    </w:rPr>
  </w:style>
  <w:style w:type="character" w:customStyle="1" w:styleId="WW8Num18z1">
    <w:name w:val="WW8Num18z1"/>
    <w:rsid w:val="006E271A"/>
    <w:rPr>
      <w:rFonts w:ascii="Courier New" w:hAnsi="Courier New" w:cs="Courier New"/>
    </w:rPr>
  </w:style>
  <w:style w:type="character" w:customStyle="1" w:styleId="WW8Num18z2">
    <w:name w:val="WW8Num18z2"/>
    <w:rsid w:val="006E271A"/>
    <w:rPr>
      <w:rFonts w:ascii="Wingdings" w:hAnsi="Wingdings" w:cs="Wingdings"/>
    </w:rPr>
  </w:style>
  <w:style w:type="character" w:customStyle="1" w:styleId="Absatz-Standardschriftart8">
    <w:name w:val="Absatz-Standardschriftart8"/>
    <w:rsid w:val="006E271A"/>
  </w:style>
  <w:style w:type="character" w:styleId="Seitenzahl">
    <w:name w:val="page number"/>
    <w:basedOn w:val="Absatz-Standardschriftart8"/>
    <w:rsid w:val="006E271A"/>
  </w:style>
  <w:style w:type="character" w:customStyle="1" w:styleId="Nummerierungszeichen">
    <w:name w:val="Nummerierungszeichen"/>
    <w:rsid w:val="006E271A"/>
  </w:style>
  <w:style w:type="character" w:customStyle="1" w:styleId="Absatz-Standardschriftart2">
    <w:name w:val="Absatz-Standardschriftart2"/>
    <w:rsid w:val="006E271A"/>
  </w:style>
  <w:style w:type="character" w:customStyle="1" w:styleId="Absatz-Standardschriftart1">
    <w:name w:val="Absatz-Standardschriftart1"/>
    <w:rsid w:val="006E271A"/>
  </w:style>
  <w:style w:type="character" w:customStyle="1" w:styleId="Absatz-Standardschriftart5">
    <w:name w:val="Absatz-Standardschriftart5"/>
    <w:rsid w:val="006E271A"/>
  </w:style>
  <w:style w:type="character" w:customStyle="1" w:styleId="Absatz-Standardschriftart4">
    <w:name w:val="Absatz-Standardschriftart4"/>
    <w:rsid w:val="006E271A"/>
  </w:style>
  <w:style w:type="character" w:customStyle="1" w:styleId="Absatz-Standardschriftart3">
    <w:name w:val="Absatz-Standardschriftart3"/>
    <w:rsid w:val="006E271A"/>
  </w:style>
  <w:style w:type="character" w:customStyle="1" w:styleId="WW-Absatz-Standardschriftart">
    <w:name w:val="WW-Absatz-Standardschriftart"/>
    <w:rsid w:val="006E271A"/>
  </w:style>
  <w:style w:type="character" w:customStyle="1" w:styleId="Aufzhlungszeichen1">
    <w:name w:val="Aufzählungszeichen1"/>
    <w:rsid w:val="006E271A"/>
    <w:rPr>
      <w:rFonts w:ascii="OpenSymbol" w:eastAsia="OpenSymbol" w:hAnsi="OpenSymbol" w:cs="OpenSymbol"/>
    </w:rPr>
  </w:style>
  <w:style w:type="character" w:customStyle="1" w:styleId="WW8Num13z8">
    <w:name w:val="WW8Num13z8"/>
    <w:rsid w:val="006E271A"/>
  </w:style>
  <w:style w:type="character" w:customStyle="1" w:styleId="WW8Num13z7">
    <w:name w:val="WW8Num13z7"/>
    <w:rsid w:val="006E271A"/>
  </w:style>
  <w:style w:type="character" w:customStyle="1" w:styleId="WW8Num13z6">
    <w:name w:val="WW8Num13z6"/>
    <w:rsid w:val="006E271A"/>
  </w:style>
  <w:style w:type="character" w:customStyle="1" w:styleId="WW8Num13z5">
    <w:name w:val="WW8Num13z5"/>
    <w:rsid w:val="006E271A"/>
  </w:style>
  <w:style w:type="character" w:customStyle="1" w:styleId="WW8Num13z4">
    <w:name w:val="WW8Num13z4"/>
    <w:rsid w:val="006E271A"/>
  </w:style>
  <w:style w:type="character" w:customStyle="1" w:styleId="WW8Num13z3">
    <w:name w:val="WW8Num13z3"/>
    <w:rsid w:val="006E271A"/>
  </w:style>
  <w:style w:type="character" w:customStyle="1" w:styleId="WW8Num19z2">
    <w:name w:val="WW8Num19z2"/>
    <w:rsid w:val="006E271A"/>
    <w:rPr>
      <w:rFonts w:ascii="Wingdings" w:hAnsi="Wingdings" w:cs="Wingdings"/>
    </w:rPr>
  </w:style>
  <w:style w:type="character" w:customStyle="1" w:styleId="WW8Num19z1">
    <w:name w:val="WW8Num19z1"/>
    <w:rsid w:val="006E271A"/>
    <w:rPr>
      <w:rFonts w:ascii="Courier New" w:hAnsi="Courier New" w:cs="Courier New"/>
    </w:rPr>
  </w:style>
  <w:style w:type="character" w:customStyle="1" w:styleId="WW8Num19z0">
    <w:name w:val="WW8Num19z0"/>
    <w:rsid w:val="006E271A"/>
    <w:rPr>
      <w:rFonts w:ascii="Symbol" w:hAnsi="Symbol" w:cs="Symbol"/>
    </w:rPr>
  </w:style>
  <w:style w:type="character" w:customStyle="1" w:styleId="WW8Num18z8">
    <w:name w:val="WW8Num18z8"/>
    <w:rsid w:val="006E271A"/>
  </w:style>
  <w:style w:type="character" w:customStyle="1" w:styleId="WW8Num18z7">
    <w:name w:val="WW8Num18z7"/>
    <w:rsid w:val="006E271A"/>
  </w:style>
  <w:style w:type="character" w:customStyle="1" w:styleId="WW8Num18z6">
    <w:name w:val="WW8Num18z6"/>
    <w:rsid w:val="006E271A"/>
  </w:style>
  <w:style w:type="character" w:customStyle="1" w:styleId="WW8Num18z5">
    <w:name w:val="WW8Num18z5"/>
    <w:rsid w:val="006E271A"/>
  </w:style>
  <w:style w:type="character" w:customStyle="1" w:styleId="WW8Num18z4">
    <w:name w:val="WW8Num18z4"/>
    <w:rsid w:val="006E271A"/>
  </w:style>
  <w:style w:type="character" w:customStyle="1" w:styleId="WW8Num18z3">
    <w:name w:val="WW8Num18z3"/>
    <w:rsid w:val="006E271A"/>
  </w:style>
  <w:style w:type="character" w:customStyle="1" w:styleId="WW8Num16z8">
    <w:name w:val="WW8Num16z8"/>
    <w:rsid w:val="006E271A"/>
  </w:style>
  <w:style w:type="character" w:customStyle="1" w:styleId="WW8Num16z7">
    <w:name w:val="WW8Num16z7"/>
    <w:rsid w:val="006E271A"/>
  </w:style>
  <w:style w:type="character" w:customStyle="1" w:styleId="WW8Num16z6">
    <w:name w:val="WW8Num16z6"/>
    <w:rsid w:val="006E271A"/>
  </w:style>
  <w:style w:type="character" w:customStyle="1" w:styleId="WW8Num16z5">
    <w:name w:val="WW8Num16z5"/>
    <w:rsid w:val="006E271A"/>
  </w:style>
  <w:style w:type="character" w:customStyle="1" w:styleId="WW8Num16z4">
    <w:name w:val="WW8Num16z4"/>
    <w:rsid w:val="006E271A"/>
  </w:style>
  <w:style w:type="character" w:customStyle="1" w:styleId="WW8Num16z3">
    <w:name w:val="WW8Num16z3"/>
    <w:rsid w:val="006E271A"/>
  </w:style>
  <w:style w:type="character" w:customStyle="1" w:styleId="WW8Num14z8">
    <w:name w:val="WW8Num14z8"/>
    <w:rsid w:val="006E271A"/>
  </w:style>
  <w:style w:type="character" w:customStyle="1" w:styleId="WW8Num14z7">
    <w:name w:val="WW8Num14z7"/>
    <w:rsid w:val="006E271A"/>
  </w:style>
  <w:style w:type="character" w:customStyle="1" w:styleId="WW8Num14z6">
    <w:name w:val="WW8Num14z6"/>
    <w:rsid w:val="006E271A"/>
  </w:style>
  <w:style w:type="character" w:customStyle="1" w:styleId="WW8Num14z5">
    <w:name w:val="WW8Num14z5"/>
    <w:rsid w:val="006E271A"/>
  </w:style>
  <w:style w:type="character" w:customStyle="1" w:styleId="WW8Num14z4">
    <w:name w:val="WW8Num14z4"/>
    <w:rsid w:val="006E271A"/>
  </w:style>
  <w:style w:type="character" w:customStyle="1" w:styleId="WW8Num14z3">
    <w:name w:val="WW8Num14z3"/>
    <w:rsid w:val="006E271A"/>
  </w:style>
  <w:style w:type="character" w:customStyle="1" w:styleId="Absatz-Standardschriftart6">
    <w:name w:val="Absatz-Standardschriftart6"/>
    <w:rsid w:val="006E271A"/>
  </w:style>
  <w:style w:type="character" w:customStyle="1" w:styleId="Absatz-Standardschriftart7">
    <w:name w:val="Absatz-Standardschriftart7"/>
    <w:rsid w:val="006E271A"/>
  </w:style>
  <w:style w:type="character" w:customStyle="1" w:styleId="WW8Num10z8">
    <w:name w:val="WW8Num10z8"/>
    <w:rsid w:val="006E271A"/>
  </w:style>
  <w:style w:type="character" w:customStyle="1" w:styleId="WW8Num10z7">
    <w:name w:val="WW8Num10z7"/>
    <w:rsid w:val="006E271A"/>
  </w:style>
  <w:style w:type="character" w:customStyle="1" w:styleId="WW8Num10z6">
    <w:name w:val="WW8Num10z6"/>
    <w:rsid w:val="006E271A"/>
  </w:style>
  <w:style w:type="character" w:customStyle="1" w:styleId="WW8Num10z5">
    <w:name w:val="WW8Num10z5"/>
    <w:rsid w:val="006E271A"/>
  </w:style>
  <w:style w:type="character" w:customStyle="1" w:styleId="WW8Num10z4">
    <w:name w:val="WW8Num10z4"/>
    <w:rsid w:val="006E271A"/>
  </w:style>
  <w:style w:type="character" w:customStyle="1" w:styleId="WW8Num10z3">
    <w:name w:val="WW8Num10z3"/>
    <w:rsid w:val="006E271A"/>
  </w:style>
  <w:style w:type="character" w:customStyle="1" w:styleId="WW8Num11z8">
    <w:name w:val="WW8Num11z8"/>
    <w:rsid w:val="006E271A"/>
  </w:style>
  <w:style w:type="character" w:customStyle="1" w:styleId="WW8Num11z7">
    <w:name w:val="WW8Num11z7"/>
    <w:rsid w:val="006E271A"/>
  </w:style>
  <w:style w:type="character" w:customStyle="1" w:styleId="WW8Num11z6">
    <w:name w:val="WW8Num11z6"/>
    <w:rsid w:val="006E271A"/>
  </w:style>
  <w:style w:type="character" w:customStyle="1" w:styleId="WW8Num11z5">
    <w:name w:val="WW8Num11z5"/>
    <w:rsid w:val="006E271A"/>
  </w:style>
  <w:style w:type="character" w:customStyle="1" w:styleId="WW8Num11z4">
    <w:name w:val="WW8Num11z4"/>
    <w:rsid w:val="006E271A"/>
  </w:style>
  <w:style w:type="character" w:customStyle="1" w:styleId="WW8Num11z3">
    <w:name w:val="WW8Num11z3"/>
    <w:rsid w:val="006E271A"/>
  </w:style>
  <w:style w:type="character" w:customStyle="1" w:styleId="WW8Num7z2">
    <w:name w:val="WW8Num7z2"/>
    <w:rsid w:val="006E271A"/>
    <w:rPr>
      <w:rFonts w:ascii="Wingdings" w:hAnsi="Wingdings" w:cs="Wingdings"/>
    </w:rPr>
  </w:style>
  <w:style w:type="character" w:customStyle="1" w:styleId="WW8Num7z1">
    <w:name w:val="WW8Num7z1"/>
    <w:rsid w:val="006E271A"/>
    <w:rPr>
      <w:rFonts w:ascii="Courier New" w:hAnsi="Courier New" w:cs="Courier New"/>
    </w:rPr>
  </w:style>
  <w:style w:type="character" w:customStyle="1" w:styleId="WW8Num4z8">
    <w:name w:val="WW8Num4z8"/>
    <w:rsid w:val="006E271A"/>
  </w:style>
  <w:style w:type="character" w:customStyle="1" w:styleId="WW8Num4z7">
    <w:name w:val="WW8Num4z7"/>
    <w:rsid w:val="006E271A"/>
  </w:style>
  <w:style w:type="character" w:customStyle="1" w:styleId="WW8Num4z6">
    <w:name w:val="WW8Num4z6"/>
    <w:rsid w:val="006E271A"/>
  </w:style>
  <w:style w:type="character" w:customStyle="1" w:styleId="WW8Num4z5">
    <w:name w:val="WW8Num4z5"/>
    <w:rsid w:val="006E271A"/>
  </w:style>
  <w:style w:type="character" w:customStyle="1" w:styleId="WW8Num4z4">
    <w:name w:val="WW8Num4z4"/>
    <w:rsid w:val="006E271A"/>
  </w:style>
  <w:style w:type="character" w:customStyle="1" w:styleId="WW8Num4z3">
    <w:name w:val="WW8Num4z3"/>
    <w:rsid w:val="006E271A"/>
  </w:style>
  <w:style w:type="character" w:customStyle="1" w:styleId="WW8Num2z8">
    <w:name w:val="WW8Num2z8"/>
    <w:rsid w:val="006E271A"/>
  </w:style>
  <w:style w:type="character" w:customStyle="1" w:styleId="WW8Num2z7">
    <w:name w:val="WW8Num2z7"/>
    <w:rsid w:val="006E271A"/>
  </w:style>
  <w:style w:type="character" w:customStyle="1" w:styleId="WW8Num2z6">
    <w:name w:val="WW8Num2z6"/>
    <w:rsid w:val="006E271A"/>
  </w:style>
  <w:style w:type="character" w:customStyle="1" w:styleId="WW8Num2z5">
    <w:name w:val="WW8Num2z5"/>
    <w:rsid w:val="006E271A"/>
  </w:style>
  <w:style w:type="character" w:customStyle="1" w:styleId="WW8Num2z4">
    <w:name w:val="WW8Num2z4"/>
    <w:rsid w:val="006E271A"/>
  </w:style>
  <w:style w:type="character" w:customStyle="1" w:styleId="WW8Num2z3">
    <w:name w:val="WW8Num2z3"/>
    <w:rsid w:val="006E271A"/>
  </w:style>
  <w:style w:type="paragraph" w:customStyle="1" w:styleId="berschrift">
    <w:name w:val="Überschrift"/>
    <w:basedOn w:val="Standard"/>
    <w:next w:val="Textkrper"/>
    <w:rsid w:val="006E271A"/>
    <w:pPr>
      <w:jc w:val="center"/>
    </w:pPr>
    <w:rPr>
      <w:sz w:val="28"/>
    </w:rPr>
  </w:style>
  <w:style w:type="paragraph" w:styleId="Textkrper">
    <w:name w:val="Body Text"/>
    <w:basedOn w:val="Standard"/>
    <w:rsid w:val="006E271A"/>
    <w:pPr>
      <w:jc w:val="center"/>
    </w:pPr>
    <w:rPr>
      <w:b/>
      <w:bCs/>
      <w:sz w:val="18"/>
      <w:szCs w:val="18"/>
    </w:rPr>
  </w:style>
  <w:style w:type="paragraph" w:styleId="Liste">
    <w:name w:val="List"/>
    <w:basedOn w:val="Textkrper"/>
    <w:rsid w:val="006E271A"/>
    <w:rPr>
      <w:rFonts w:cs="Mangal"/>
    </w:rPr>
  </w:style>
  <w:style w:type="paragraph" w:styleId="Beschriftung">
    <w:name w:val="caption"/>
    <w:basedOn w:val="Standard"/>
    <w:qFormat/>
    <w:rsid w:val="006E271A"/>
    <w:pPr>
      <w:suppressLineNumbers/>
      <w:spacing w:before="120" w:after="120"/>
    </w:pPr>
    <w:rPr>
      <w:rFonts w:cs="Mangal"/>
      <w:i/>
      <w:iCs/>
    </w:rPr>
  </w:style>
  <w:style w:type="paragraph" w:customStyle="1" w:styleId="Verzeichnis">
    <w:name w:val="Verzeichnis"/>
    <w:basedOn w:val="Standard"/>
    <w:rsid w:val="006E271A"/>
    <w:pPr>
      <w:suppressLineNumbers/>
    </w:pPr>
    <w:rPr>
      <w:rFonts w:cs="Mangal"/>
    </w:rPr>
  </w:style>
  <w:style w:type="paragraph" w:styleId="Kopfzeile">
    <w:name w:val="header"/>
    <w:basedOn w:val="Standard"/>
    <w:rsid w:val="006E271A"/>
    <w:pPr>
      <w:tabs>
        <w:tab w:val="center" w:pos="4536"/>
        <w:tab w:val="right" w:pos="9072"/>
      </w:tabs>
    </w:pPr>
  </w:style>
  <w:style w:type="paragraph" w:styleId="Fuzeile">
    <w:name w:val="footer"/>
    <w:basedOn w:val="Standard"/>
    <w:link w:val="FuzeileZchn"/>
    <w:uiPriority w:val="99"/>
    <w:rsid w:val="006E271A"/>
    <w:pPr>
      <w:tabs>
        <w:tab w:val="center" w:pos="4536"/>
        <w:tab w:val="right" w:pos="9072"/>
      </w:tabs>
    </w:pPr>
  </w:style>
  <w:style w:type="paragraph" w:styleId="Sprechblasentext">
    <w:name w:val="Balloon Text"/>
    <w:basedOn w:val="Standard"/>
    <w:rsid w:val="006E271A"/>
    <w:rPr>
      <w:rFonts w:ascii="Tahoma" w:hAnsi="Tahoma" w:cs="Tahoma"/>
      <w:sz w:val="16"/>
      <w:szCs w:val="16"/>
    </w:rPr>
  </w:style>
  <w:style w:type="paragraph" w:styleId="Textkrper-Zeileneinzug">
    <w:name w:val="Body Text Indent"/>
    <w:basedOn w:val="Standard"/>
    <w:rsid w:val="006E271A"/>
    <w:pPr>
      <w:spacing w:before="120" w:after="120" w:line="360" w:lineRule="auto"/>
      <w:ind w:left="851"/>
    </w:pPr>
    <w:rPr>
      <w:b/>
      <w:bCs/>
      <w:color w:val="000000"/>
    </w:rPr>
  </w:style>
  <w:style w:type="paragraph" w:customStyle="1" w:styleId="Textkrper-Einzug22">
    <w:name w:val="Textkörper-Einzug 22"/>
    <w:basedOn w:val="Standard"/>
    <w:rsid w:val="006E271A"/>
    <w:pPr>
      <w:ind w:left="360"/>
    </w:pPr>
    <w:rPr>
      <w:sz w:val="20"/>
    </w:rPr>
  </w:style>
  <w:style w:type="paragraph" w:customStyle="1" w:styleId="Textkrper22">
    <w:name w:val="Textkörper 22"/>
    <w:basedOn w:val="Standard"/>
    <w:rsid w:val="006E271A"/>
    <w:rPr>
      <w:sz w:val="20"/>
    </w:rPr>
  </w:style>
  <w:style w:type="paragraph" w:customStyle="1" w:styleId="TabellenInhalt">
    <w:name w:val="Tabellen Inhalt"/>
    <w:basedOn w:val="Standard"/>
    <w:rsid w:val="006E271A"/>
    <w:pPr>
      <w:suppressLineNumbers/>
    </w:pPr>
  </w:style>
  <w:style w:type="paragraph" w:customStyle="1" w:styleId="Tabellenberschrift">
    <w:name w:val="Tabellen Überschrift"/>
    <w:basedOn w:val="TabellenInhalt"/>
    <w:rsid w:val="006E271A"/>
    <w:pPr>
      <w:jc w:val="center"/>
    </w:pPr>
    <w:rPr>
      <w:b/>
      <w:bCs/>
    </w:rPr>
  </w:style>
  <w:style w:type="paragraph" w:customStyle="1" w:styleId="Beschriftung2">
    <w:name w:val="Beschriftung2"/>
    <w:basedOn w:val="Standard"/>
    <w:rsid w:val="006E271A"/>
    <w:pPr>
      <w:suppressLineNumbers/>
      <w:spacing w:before="120" w:after="120"/>
    </w:pPr>
    <w:rPr>
      <w:rFonts w:cs="Mangal"/>
      <w:i/>
      <w:iCs/>
    </w:rPr>
  </w:style>
  <w:style w:type="paragraph" w:customStyle="1" w:styleId="Beschriftung1">
    <w:name w:val="Beschriftung1"/>
    <w:basedOn w:val="Standard"/>
    <w:rsid w:val="006E271A"/>
    <w:pPr>
      <w:suppressLineNumbers/>
      <w:spacing w:before="120" w:after="120"/>
    </w:pPr>
    <w:rPr>
      <w:rFonts w:cs="Mangal"/>
      <w:i/>
      <w:iCs/>
    </w:rPr>
  </w:style>
  <w:style w:type="paragraph" w:customStyle="1" w:styleId="Textkrper-Einzug21">
    <w:name w:val="Textkörper-Einzug 21"/>
    <w:basedOn w:val="Standard"/>
    <w:rsid w:val="006E271A"/>
    <w:pPr>
      <w:ind w:left="360"/>
    </w:pPr>
    <w:rPr>
      <w:sz w:val="20"/>
    </w:rPr>
  </w:style>
  <w:style w:type="paragraph" w:customStyle="1" w:styleId="Textkrper21">
    <w:name w:val="Textkörper 21"/>
    <w:basedOn w:val="Standard"/>
    <w:rsid w:val="006E271A"/>
    <w:rPr>
      <w:sz w:val="20"/>
    </w:rPr>
  </w:style>
  <w:style w:type="paragraph" w:customStyle="1" w:styleId="Beschriftung5">
    <w:name w:val="Beschriftung5"/>
    <w:basedOn w:val="Standard"/>
    <w:rsid w:val="006E271A"/>
    <w:pPr>
      <w:suppressLineNumbers/>
      <w:spacing w:before="120" w:after="120"/>
    </w:pPr>
    <w:rPr>
      <w:rFonts w:cs="Mangal"/>
      <w:i/>
      <w:iCs/>
    </w:rPr>
  </w:style>
  <w:style w:type="paragraph" w:customStyle="1" w:styleId="Beschriftung4">
    <w:name w:val="Beschriftung4"/>
    <w:basedOn w:val="Standard"/>
    <w:rsid w:val="006E271A"/>
    <w:pPr>
      <w:suppressLineNumbers/>
      <w:spacing w:before="120" w:after="120"/>
    </w:pPr>
    <w:rPr>
      <w:rFonts w:cs="Mangal"/>
      <w:i/>
      <w:iCs/>
    </w:rPr>
  </w:style>
  <w:style w:type="paragraph" w:customStyle="1" w:styleId="Beschriftung3">
    <w:name w:val="Beschriftung3"/>
    <w:basedOn w:val="Standard"/>
    <w:rsid w:val="006E271A"/>
    <w:pPr>
      <w:suppressLineNumbers/>
      <w:spacing w:before="120" w:after="120"/>
    </w:pPr>
    <w:rPr>
      <w:rFonts w:cs="Mangal"/>
      <w:i/>
      <w:iCs/>
    </w:rPr>
  </w:style>
  <w:style w:type="paragraph" w:customStyle="1" w:styleId="Rahmeninhalt">
    <w:name w:val="Rahmeninhalt"/>
    <w:basedOn w:val="Textkrper"/>
    <w:rsid w:val="006E271A"/>
  </w:style>
  <w:style w:type="paragraph" w:styleId="Untertitel">
    <w:name w:val="Subtitle"/>
    <w:basedOn w:val="berschrift"/>
    <w:next w:val="Textkrper"/>
    <w:qFormat/>
    <w:rsid w:val="006E271A"/>
    <w:rPr>
      <w:i/>
      <w:iCs/>
      <w:szCs w:val="28"/>
    </w:rPr>
  </w:style>
  <w:style w:type="paragraph" w:styleId="Titel">
    <w:name w:val="Title"/>
    <w:basedOn w:val="Standard"/>
    <w:next w:val="Untertitel"/>
    <w:qFormat/>
    <w:rsid w:val="006E271A"/>
    <w:pPr>
      <w:jc w:val="center"/>
    </w:pPr>
    <w:rPr>
      <w:sz w:val="28"/>
    </w:rPr>
  </w:style>
  <w:style w:type="table" w:styleId="Tabellenraster">
    <w:name w:val="Table Grid"/>
    <w:basedOn w:val="NormaleTabelle"/>
    <w:uiPriority w:val="59"/>
    <w:rsid w:val="009E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44C5"/>
    <w:rPr>
      <w:color w:val="0000FF"/>
      <w:u w:val="single"/>
    </w:rPr>
  </w:style>
  <w:style w:type="paragraph" w:customStyle="1" w:styleId="FarbigeListe-Akzent11">
    <w:name w:val="Farbige Liste - Akzent 11"/>
    <w:basedOn w:val="Standard"/>
    <w:uiPriority w:val="34"/>
    <w:qFormat/>
    <w:rsid w:val="001644C5"/>
    <w:pPr>
      <w:suppressAutoHyphens w:val="0"/>
      <w:spacing w:after="200" w:line="276" w:lineRule="auto"/>
      <w:ind w:left="720"/>
      <w:contextualSpacing/>
      <w:jc w:val="left"/>
    </w:pPr>
    <w:rPr>
      <w:rFonts w:ascii="Calibri" w:eastAsia="Calibri" w:hAnsi="Calibri" w:cs="Times New Roman"/>
      <w:kern w:val="0"/>
      <w:sz w:val="22"/>
      <w:szCs w:val="22"/>
      <w:lang w:eastAsia="en-US"/>
    </w:rPr>
  </w:style>
  <w:style w:type="character" w:styleId="BesuchterLink">
    <w:name w:val="FollowedHyperlink"/>
    <w:uiPriority w:val="99"/>
    <w:semiHidden/>
    <w:unhideWhenUsed/>
    <w:rsid w:val="001644C5"/>
    <w:rPr>
      <w:color w:val="800080"/>
      <w:u w:val="single"/>
    </w:rPr>
  </w:style>
  <w:style w:type="character" w:customStyle="1" w:styleId="NichtaufgelsteErwhnung1">
    <w:name w:val="Nicht aufgelöste Erwähnung1"/>
    <w:uiPriority w:val="99"/>
    <w:semiHidden/>
    <w:unhideWhenUsed/>
    <w:rsid w:val="008E0C48"/>
    <w:rPr>
      <w:color w:val="605E5C"/>
      <w:shd w:val="clear" w:color="auto" w:fill="E1DFDD"/>
    </w:rPr>
  </w:style>
  <w:style w:type="paragraph" w:customStyle="1" w:styleId="bodytext">
    <w:name w:val="bodytext"/>
    <w:basedOn w:val="Standard"/>
    <w:rsid w:val="00C949F6"/>
    <w:pPr>
      <w:suppressAutoHyphens w:val="0"/>
      <w:spacing w:before="100" w:beforeAutospacing="1" w:after="100" w:afterAutospacing="1"/>
      <w:jc w:val="left"/>
    </w:pPr>
    <w:rPr>
      <w:rFonts w:ascii="Times New Roman" w:hAnsi="Times New Roman" w:cs="Times New Roman"/>
      <w:kern w:val="0"/>
      <w:lang w:eastAsia="de-DE"/>
    </w:rPr>
  </w:style>
  <w:style w:type="character" w:styleId="Fett">
    <w:name w:val="Strong"/>
    <w:basedOn w:val="Absatz-Standardschriftart"/>
    <w:uiPriority w:val="22"/>
    <w:qFormat/>
    <w:rsid w:val="00A26360"/>
    <w:rPr>
      <w:b/>
      <w:bCs/>
    </w:rPr>
  </w:style>
  <w:style w:type="character" w:customStyle="1" w:styleId="FuzeileZchn">
    <w:name w:val="Fußzeile Zchn"/>
    <w:basedOn w:val="Absatz-Standardschriftart"/>
    <w:link w:val="Fuzeile"/>
    <w:uiPriority w:val="99"/>
    <w:rsid w:val="00094941"/>
    <w:rPr>
      <w:rFonts w:ascii="Arial" w:hAnsi="Arial" w:cs="Arial"/>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9314">
      <w:bodyDiv w:val="1"/>
      <w:marLeft w:val="0"/>
      <w:marRight w:val="0"/>
      <w:marTop w:val="0"/>
      <w:marBottom w:val="0"/>
      <w:divBdr>
        <w:top w:val="none" w:sz="0" w:space="0" w:color="auto"/>
        <w:left w:val="none" w:sz="0" w:space="0" w:color="auto"/>
        <w:bottom w:val="none" w:sz="0" w:space="0" w:color="auto"/>
        <w:right w:val="none" w:sz="0" w:space="0" w:color="auto"/>
      </w:divBdr>
    </w:div>
    <w:div w:id="257294482">
      <w:bodyDiv w:val="1"/>
      <w:marLeft w:val="0"/>
      <w:marRight w:val="0"/>
      <w:marTop w:val="0"/>
      <w:marBottom w:val="0"/>
      <w:divBdr>
        <w:top w:val="none" w:sz="0" w:space="0" w:color="auto"/>
        <w:left w:val="none" w:sz="0" w:space="0" w:color="auto"/>
        <w:bottom w:val="none" w:sz="0" w:space="0" w:color="auto"/>
        <w:right w:val="none" w:sz="0" w:space="0" w:color="auto"/>
      </w:divBdr>
    </w:div>
    <w:div w:id="1215967192">
      <w:bodyDiv w:val="1"/>
      <w:marLeft w:val="0"/>
      <w:marRight w:val="0"/>
      <w:marTop w:val="0"/>
      <w:marBottom w:val="0"/>
      <w:divBdr>
        <w:top w:val="none" w:sz="0" w:space="0" w:color="auto"/>
        <w:left w:val="none" w:sz="0" w:space="0" w:color="auto"/>
        <w:bottom w:val="none" w:sz="0" w:space="0" w:color="auto"/>
        <w:right w:val="none" w:sz="0" w:space="0" w:color="auto"/>
      </w:divBdr>
      <w:divsChild>
        <w:div w:id="195703258">
          <w:marLeft w:val="0"/>
          <w:marRight w:val="0"/>
          <w:marTop w:val="0"/>
          <w:marBottom w:val="0"/>
          <w:divBdr>
            <w:top w:val="none" w:sz="0" w:space="0" w:color="auto"/>
            <w:left w:val="none" w:sz="0" w:space="0" w:color="auto"/>
            <w:bottom w:val="none" w:sz="0" w:space="0" w:color="auto"/>
            <w:right w:val="none" w:sz="0" w:space="0" w:color="auto"/>
          </w:divBdr>
          <w:divsChild>
            <w:div w:id="358554206">
              <w:marLeft w:val="0"/>
              <w:marRight w:val="0"/>
              <w:marTop w:val="0"/>
              <w:marBottom w:val="0"/>
              <w:divBdr>
                <w:top w:val="none" w:sz="0" w:space="0" w:color="auto"/>
                <w:left w:val="none" w:sz="0" w:space="0" w:color="auto"/>
                <w:bottom w:val="none" w:sz="0" w:space="0" w:color="auto"/>
                <w:right w:val="none" w:sz="0" w:space="0" w:color="auto"/>
              </w:divBdr>
              <w:divsChild>
                <w:div w:id="583684516">
                  <w:marLeft w:val="0"/>
                  <w:marRight w:val="0"/>
                  <w:marTop w:val="0"/>
                  <w:marBottom w:val="0"/>
                  <w:divBdr>
                    <w:top w:val="none" w:sz="0" w:space="0" w:color="auto"/>
                    <w:left w:val="none" w:sz="0" w:space="0" w:color="auto"/>
                    <w:bottom w:val="none" w:sz="0" w:space="0" w:color="auto"/>
                    <w:right w:val="none" w:sz="0" w:space="0" w:color="auto"/>
                  </w:divBdr>
                  <w:divsChild>
                    <w:div w:id="219363928">
                      <w:marLeft w:val="0"/>
                      <w:marRight w:val="0"/>
                      <w:marTop w:val="0"/>
                      <w:marBottom w:val="0"/>
                      <w:divBdr>
                        <w:top w:val="none" w:sz="0" w:space="0" w:color="auto"/>
                        <w:left w:val="none" w:sz="0" w:space="0" w:color="auto"/>
                        <w:bottom w:val="none" w:sz="0" w:space="0" w:color="auto"/>
                        <w:right w:val="none" w:sz="0" w:space="0" w:color="auto"/>
                      </w:divBdr>
                      <w:divsChild>
                        <w:div w:id="42289401">
                          <w:marLeft w:val="0"/>
                          <w:marRight w:val="0"/>
                          <w:marTop w:val="0"/>
                          <w:marBottom w:val="0"/>
                          <w:divBdr>
                            <w:top w:val="none" w:sz="0" w:space="0" w:color="auto"/>
                            <w:left w:val="none" w:sz="0" w:space="0" w:color="auto"/>
                            <w:bottom w:val="none" w:sz="0" w:space="0" w:color="auto"/>
                            <w:right w:val="none" w:sz="0" w:space="0" w:color="auto"/>
                          </w:divBdr>
                          <w:divsChild>
                            <w:div w:id="9778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5446">
          <w:marLeft w:val="0"/>
          <w:marRight w:val="0"/>
          <w:marTop w:val="0"/>
          <w:marBottom w:val="0"/>
          <w:divBdr>
            <w:top w:val="none" w:sz="0" w:space="0" w:color="auto"/>
            <w:left w:val="none" w:sz="0" w:space="0" w:color="auto"/>
            <w:bottom w:val="none" w:sz="0" w:space="0" w:color="auto"/>
            <w:right w:val="none" w:sz="0" w:space="0" w:color="auto"/>
          </w:divBdr>
          <w:divsChild>
            <w:div w:id="348526130">
              <w:marLeft w:val="0"/>
              <w:marRight w:val="0"/>
              <w:marTop w:val="0"/>
              <w:marBottom w:val="0"/>
              <w:divBdr>
                <w:top w:val="none" w:sz="0" w:space="0" w:color="auto"/>
                <w:left w:val="none" w:sz="0" w:space="0" w:color="auto"/>
                <w:bottom w:val="none" w:sz="0" w:space="0" w:color="auto"/>
                <w:right w:val="none" w:sz="0" w:space="0" w:color="auto"/>
              </w:divBdr>
              <w:divsChild>
                <w:div w:id="1322849936">
                  <w:marLeft w:val="0"/>
                  <w:marRight w:val="0"/>
                  <w:marTop w:val="0"/>
                  <w:marBottom w:val="0"/>
                  <w:divBdr>
                    <w:top w:val="none" w:sz="0" w:space="0" w:color="auto"/>
                    <w:left w:val="none" w:sz="0" w:space="0" w:color="auto"/>
                    <w:bottom w:val="none" w:sz="0" w:space="0" w:color="auto"/>
                    <w:right w:val="none" w:sz="0" w:space="0" w:color="auto"/>
                  </w:divBdr>
                  <w:divsChild>
                    <w:div w:id="9016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0319">
          <w:marLeft w:val="0"/>
          <w:marRight w:val="0"/>
          <w:marTop w:val="0"/>
          <w:marBottom w:val="0"/>
          <w:divBdr>
            <w:top w:val="none" w:sz="0" w:space="0" w:color="auto"/>
            <w:left w:val="none" w:sz="0" w:space="0" w:color="auto"/>
            <w:bottom w:val="none" w:sz="0" w:space="0" w:color="auto"/>
            <w:right w:val="none" w:sz="0" w:space="0" w:color="auto"/>
          </w:divBdr>
          <w:divsChild>
            <w:div w:id="1899703060">
              <w:marLeft w:val="0"/>
              <w:marRight w:val="0"/>
              <w:marTop w:val="0"/>
              <w:marBottom w:val="0"/>
              <w:divBdr>
                <w:top w:val="none" w:sz="0" w:space="0" w:color="auto"/>
                <w:left w:val="none" w:sz="0" w:space="0" w:color="auto"/>
                <w:bottom w:val="none" w:sz="0" w:space="0" w:color="auto"/>
                <w:right w:val="none" w:sz="0" w:space="0" w:color="auto"/>
              </w:divBdr>
              <w:divsChild>
                <w:div w:id="1982997256">
                  <w:marLeft w:val="0"/>
                  <w:marRight w:val="0"/>
                  <w:marTop w:val="0"/>
                  <w:marBottom w:val="0"/>
                  <w:divBdr>
                    <w:top w:val="none" w:sz="0" w:space="0" w:color="auto"/>
                    <w:left w:val="none" w:sz="0" w:space="0" w:color="auto"/>
                    <w:bottom w:val="none" w:sz="0" w:space="0" w:color="auto"/>
                    <w:right w:val="none" w:sz="0" w:space="0" w:color="auto"/>
                  </w:divBdr>
                  <w:divsChild>
                    <w:div w:id="117653236">
                      <w:marLeft w:val="0"/>
                      <w:marRight w:val="0"/>
                      <w:marTop w:val="0"/>
                      <w:marBottom w:val="0"/>
                      <w:divBdr>
                        <w:top w:val="none" w:sz="0" w:space="0" w:color="auto"/>
                        <w:left w:val="none" w:sz="0" w:space="0" w:color="auto"/>
                        <w:bottom w:val="none" w:sz="0" w:space="0" w:color="auto"/>
                        <w:right w:val="none" w:sz="0" w:space="0" w:color="auto"/>
                      </w:divBdr>
                      <w:divsChild>
                        <w:div w:id="510140578">
                          <w:marLeft w:val="0"/>
                          <w:marRight w:val="0"/>
                          <w:marTop w:val="0"/>
                          <w:marBottom w:val="0"/>
                          <w:divBdr>
                            <w:top w:val="none" w:sz="0" w:space="0" w:color="auto"/>
                            <w:left w:val="none" w:sz="0" w:space="0" w:color="auto"/>
                            <w:bottom w:val="none" w:sz="0" w:space="0" w:color="auto"/>
                            <w:right w:val="none" w:sz="0" w:space="0" w:color="auto"/>
                          </w:divBdr>
                          <w:divsChild>
                            <w:div w:id="5693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254">
                      <w:marLeft w:val="0"/>
                      <w:marRight w:val="0"/>
                      <w:marTop w:val="0"/>
                      <w:marBottom w:val="0"/>
                      <w:divBdr>
                        <w:top w:val="none" w:sz="0" w:space="0" w:color="auto"/>
                        <w:left w:val="none" w:sz="0" w:space="0" w:color="auto"/>
                        <w:bottom w:val="none" w:sz="0" w:space="0" w:color="auto"/>
                        <w:right w:val="none" w:sz="0" w:space="0" w:color="auto"/>
                      </w:divBdr>
                      <w:divsChild>
                        <w:div w:id="5503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ro&#223;mann\Anwendungsdaten\Microsoft\Vorlagen\grundq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B376F-06E1-479C-B3C6-5C270CC2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grundqm</Template>
  <TotalTime>0</TotalTime>
  <Pages>1</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7-produktrealisierung</vt:lpstr>
    </vt:vector>
  </TitlesOfParts>
  <Company/>
  <LinksUpToDate>false</LinksUpToDate>
  <CharactersWithSpaces>2453</CharactersWithSpaces>
  <SharedDoc>false</SharedDoc>
  <HLinks>
    <vt:vector size="12" baseType="variant">
      <vt:variant>
        <vt:i4>8257654</vt:i4>
      </vt:variant>
      <vt:variant>
        <vt:i4>3</vt:i4>
      </vt:variant>
      <vt:variant>
        <vt:i4>0</vt:i4>
      </vt:variant>
      <vt:variant>
        <vt:i4>5</vt:i4>
      </vt:variant>
      <vt:variant>
        <vt:lpwstr>https://www.dena.de/startseite/</vt:lpwstr>
      </vt:variant>
      <vt:variant>
        <vt:lpwstr/>
      </vt:variant>
      <vt:variant>
        <vt:i4>131084</vt:i4>
      </vt:variant>
      <vt:variant>
        <vt:i4>0</vt:i4>
      </vt:variant>
      <vt:variant>
        <vt:i4>0</vt:i4>
      </vt:variant>
      <vt:variant>
        <vt:i4>5</vt:i4>
      </vt:variant>
      <vt:variant>
        <vt:lpwstr>https://utopia.de/ratgeber/schalter-steckdosen-schaltbare-steckdose-steckdosenleiste/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7-produktrealisierung</dc:title>
  <dc:subject>Musterhandbuch</dc:subject>
  <dc:creator>Autor</dc:creator>
  <cp:keywords/>
  <dc:description/>
  <cp:lastModifiedBy>dp</cp:lastModifiedBy>
  <cp:revision>31</cp:revision>
  <cp:lastPrinted>2012-09-24T09:29:00Z</cp:lastPrinted>
  <dcterms:created xsi:type="dcterms:W3CDTF">2021-09-04T10:32:00Z</dcterms:created>
  <dcterms:modified xsi:type="dcterms:W3CDTF">2023-03-25T13:27:00Z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-971332706</vt:i4>
  </property>
  <property fmtid="{D5CDD505-2E9C-101B-9397-08002B2CF9AE}" pid="3" name="_AuthorEmail">
    <vt:lpwstr>frauenaerzte@drgrossmann.com</vt:lpwstr>
  </property>
  <property fmtid="{D5CDD505-2E9C-101B-9397-08002B2CF9AE}" pid="4" name="_AuthorEmailDisplayName">
    <vt:lpwstr>Spier</vt:lpwstr>
  </property>
  <property fmtid="{D5CDD505-2E9C-101B-9397-08002B2CF9AE}" pid="5" name="_EmailSubject">
    <vt:lpwstr>Dateien Kapitel 1-8</vt:lpwstr>
  </property>
  <property fmtid="{D5CDD505-2E9C-101B-9397-08002B2CF9AE}" pid="6" name="_ReviewingToolsShownOnce">
    <vt:lpwstr/>
  </property>
</Properties>
</file>